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83" w:rsidRDefault="001A7983" w:rsidP="00B9028D">
      <w:r>
        <w:t xml:space="preserve">                                                                                 </w:t>
      </w:r>
    </w:p>
    <w:p w:rsidR="001A7983" w:rsidRDefault="001A7983">
      <w:pPr>
        <w:ind w:left="3540"/>
        <w:jc w:val="center"/>
        <w:rPr>
          <w:b/>
        </w:rPr>
      </w:pPr>
      <w:r>
        <w:t xml:space="preserve">   </w:t>
      </w:r>
      <w:r>
        <w:rPr>
          <w:b/>
        </w:rPr>
        <w:t xml:space="preserve"> УТВЕРЖДАЮ   </w:t>
      </w:r>
    </w:p>
    <w:p w:rsidR="001A7983" w:rsidRDefault="001A7983">
      <w:pPr>
        <w:tabs>
          <w:tab w:val="left" w:pos="7083"/>
        </w:tabs>
      </w:pPr>
      <w:r>
        <w:t xml:space="preserve">                                                                                    </w:t>
      </w:r>
      <w:r w:rsidR="00CB52AD">
        <w:t xml:space="preserve">       </w:t>
      </w:r>
      <w:r>
        <w:t xml:space="preserve">Главный врач </w:t>
      </w:r>
    </w:p>
    <w:p w:rsidR="001A7983" w:rsidRDefault="001A7983">
      <w:pPr>
        <w:tabs>
          <w:tab w:val="left" w:pos="7083"/>
        </w:tabs>
        <w:jc w:val="right"/>
      </w:pPr>
      <w:r>
        <w:t>____________________________________</w:t>
      </w:r>
    </w:p>
    <w:p w:rsidR="001A7983" w:rsidRDefault="001A7983">
      <w:pPr>
        <w:tabs>
          <w:tab w:val="left" w:pos="7083"/>
        </w:tabs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Ф.И.О.</w:t>
      </w:r>
    </w:p>
    <w:p w:rsidR="001A7983" w:rsidRDefault="00CB52AD">
      <w:pPr>
        <w:tabs>
          <w:tab w:val="left" w:pos="7083"/>
        </w:tabs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________</w:t>
      </w:r>
      <w:r w:rsidR="001A7983">
        <w:rPr>
          <w:sz w:val="22"/>
          <w:szCs w:val="22"/>
        </w:rPr>
        <w:t>_______________________________</w:t>
      </w:r>
    </w:p>
    <w:p w:rsidR="001A7983" w:rsidRDefault="001A7983">
      <w:pPr>
        <w:tabs>
          <w:tab w:val="left" w:pos="7083"/>
        </w:tabs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подпись</w:t>
      </w:r>
    </w:p>
    <w:p w:rsidR="001A7983" w:rsidRDefault="001A7983">
      <w:pPr>
        <w:tabs>
          <w:tab w:val="left" w:pos="7083"/>
        </w:tabs>
        <w:jc w:val="center"/>
      </w:pPr>
      <w:r>
        <w:t xml:space="preserve">                                              </w:t>
      </w:r>
      <w:r w:rsidR="00CB52AD">
        <w:t xml:space="preserve">    </w:t>
      </w:r>
      <w:r>
        <w:t xml:space="preserve"> «____» ___________</w:t>
      </w:r>
    </w:p>
    <w:p w:rsidR="001A7983" w:rsidRDefault="001A7983">
      <w:pPr>
        <w:tabs>
          <w:tab w:val="left" w:pos="7083"/>
        </w:tabs>
        <w:jc w:val="center"/>
      </w:pPr>
    </w:p>
    <w:p w:rsidR="001A7983" w:rsidRDefault="001A7983">
      <w:pPr>
        <w:tabs>
          <w:tab w:val="left" w:pos="7083"/>
        </w:tabs>
        <w:jc w:val="center"/>
      </w:pPr>
    </w:p>
    <w:p w:rsidR="001A7983" w:rsidRDefault="001A7983">
      <w:pPr>
        <w:tabs>
          <w:tab w:val="left" w:pos="7083"/>
        </w:tabs>
        <w:jc w:val="center"/>
        <w:rPr>
          <w:b/>
          <w:sz w:val="28"/>
        </w:rPr>
      </w:pPr>
      <w:r>
        <w:rPr>
          <w:b/>
          <w:sz w:val="28"/>
        </w:rPr>
        <w:t>Аналитический обзор</w:t>
      </w:r>
    </w:p>
    <w:p w:rsidR="00656AD4" w:rsidRDefault="001A7983">
      <w:pPr>
        <w:pStyle w:val="4"/>
        <w:rPr>
          <w:b/>
          <w:szCs w:val="28"/>
        </w:rPr>
      </w:pPr>
      <w:r>
        <w:rPr>
          <w:b/>
          <w:szCs w:val="28"/>
        </w:rPr>
        <w:t>организации сестринского</w:t>
      </w:r>
      <w:r w:rsidR="00B72A89">
        <w:rPr>
          <w:b/>
          <w:szCs w:val="28"/>
        </w:rPr>
        <w:t xml:space="preserve"> дела </w:t>
      </w:r>
      <w:proofErr w:type="gramStart"/>
      <w:r w:rsidR="00B72A89">
        <w:rPr>
          <w:b/>
          <w:szCs w:val="28"/>
        </w:rPr>
        <w:t>в</w:t>
      </w:r>
      <w:proofErr w:type="gramEnd"/>
      <w:r w:rsidR="00B72A89">
        <w:rPr>
          <w:b/>
          <w:szCs w:val="28"/>
        </w:rPr>
        <w:t xml:space="preserve"> </w:t>
      </w:r>
      <w:r w:rsidR="00A71220">
        <w:rPr>
          <w:b/>
          <w:szCs w:val="28"/>
        </w:rPr>
        <w:t>__________________________________</w:t>
      </w:r>
      <w:r w:rsidR="004F78D2">
        <w:rPr>
          <w:b/>
          <w:szCs w:val="28"/>
        </w:rPr>
        <w:t xml:space="preserve"> </w:t>
      </w:r>
    </w:p>
    <w:p w:rsidR="00656AD4" w:rsidRPr="00656AD4" w:rsidRDefault="00656AD4">
      <w:pPr>
        <w:pStyle w:val="4"/>
        <w:rPr>
          <w:b/>
          <w:sz w:val="18"/>
          <w:szCs w:val="18"/>
        </w:rPr>
      </w:pPr>
      <w:r>
        <w:rPr>
          <w:b/>
          <w:szCs w:val="28"/>
        </w:rPr>
        <w:t xml:space="preserve">                                                 </w:t>
      </w:r>
      <w:r w:rsidRPr="00656AD4">
        <w:rPr>
          <w:b/>
          <w:sz w:val="18"/>
          <w:szCs w:val="18"/>
        </w:rPr>
        <w:t>(наименование медицинской организации)</w:t>
      </w:r>
    </w:p>
    <w:p w:rsidR="001A7983" w:rsidRDefault="00B71CFC">
      <w:pPr>
        <w:pStyle w:val="4"/>
        <w:rPr>
          <w:b/>
          <w:szCs w:val="28"/>
        </w:rPr>
      </w:pPr>
      <w:r>
        <w:rPr>
          <w:b/>
          <w:szCs w:val="28"/>
        </w:rPr>
        <w:t>за  2021</w:t>
      </w:r>
      <w:r w:rsidR="001A7983">
        <w:rPr>
          <w:b/>
          <w:szCs w:val="28"/>
        </w:rPr>
        <w:t xml:space="preserve"> год</w:t>
      </w:r>
    </w:p>
    <w:p w:rsidR="001A7983" w:rsidRDefault="001A7983"/>
    <w:p w:rsidR="001A7983" w:rsidRDefault="001A7983">
      <w:pPr>
        <w:tabs>
          <w:tab w:val="left" w:pos="708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Общие сведения</w:t>
      </w:r>
    </w:p>
    <w:p w:rsidR="001A7983" w:rsidRDefault="001A7983">
      <w:pPr>
        <w:tabs>
          <w:tab w:val="left" w:pos="7083"/>
        </w:tabs>
        <w:rPr>
          <w:sz w:val="28"/>
          <w:szCs w:val="28"/>
        </w:rPr>
      </w:pPr>
    </w:p>
    <w:p w:rsidR="001A7983" w:rsidRDefault="00B72A89">
      <w:pPr>
        <w:tabs>
          <w:tab w:val="left" w:pos="7083"/>
        </w:tabs>
        <w:rPr>
          <w:sz w:val="28"/>
          <w:szCs w:val="28"/>
        </w:rPr>
      </w:pPr>
      <w:r>
        <w:rPr>
          <w:sz w:val="28"/>
          <w:szCs w:val="28"/>
        </w:rPr>
        <w:t>Полное название медицинской организации</w:t>
      </w:r>
      <w:r w:rsidR="001A7983">
        <w:rPr>
          <w:sz w:val="28"/>
          <w:szCs w:val="28"/>
        </w:rPr>
        <w:t xml:space="preserve"> </w:t>
      </w:r>
      <w:r w:rsidR="001A7983">
        <w:rPr>
          <w:b/>
          <w:sz w:val="28"/>
          <w:szCs w:val="28"/>
        </w:rPr>
        <w:t>по уставу</w:t>
      </w:r>
      <w:r w:rsidR="001A7983">
        <w:rPr>
          <w:sz w:val="28"/>
          <w:szCs w:val="28"/>
        </w:rPr>
        <w:t>:</w:t>
      </w:r>
    </w:p>
    <w:p w:rsidR="001A7983" w:rsidRDefault="006D4093">
      <w:pPr>
        <w:tabs>
          <w:tab w:val="left" w:pos="7083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A7983" w:rsidRDefault="001A7983">
      <w:pPr>
        <w:tabs>
          <w:tab w:val="left" w:pos="7083"/>
        </w:tabs>
        <w:rPr>
          <w:sz w:val="28"/>
          <w:szCs w:val="28"/>
        </w:rPr>
      </w:pPr>
      <w:r>
        <w:rPr>
          <w:sz w:val="28"/>
          <w:szCs w:val="28"/>
        </w:rPr>
        <w:t>Почтовый адрес:</w:t>
      </w:r>
    </w:p>
    <w:p w:rsidR="001A7983" w:rsidRDefault="006D4093">
      <w:pPr>
        <w:tabs>
          <w:tab w:val="left" w:pos="7083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9422AA" w:rsidRDefault="006D4093">
      <w:pPr>
        <w:tabs>
          <w:tab w:val="left" w:pos="7083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A7983" w:rsidRDefault="001A7983">
      <w:pPr>
        <w:tabs>
          <w:tab w:val="left" w:pos="7083"/>
        </w:tabs>
        <w:rPr>
          <w:sz w:val="28"/>
          <w:szCs w:val="28"/>
        </w:rPr>
      </w:pPr>
      <w:r>
        <w:rPr>
          <w:sz w:val="28"/>
          <w:szCs w:val="28"/>
        </w:rPr>
        <w:t>Административн</w:t>
      </w:r>
      <w:r w:rsidR="00B72A89">
        <w:rPr>
          <w:sz w:val="28"/>
          <w:szCs w:val="28"/>
        </w:rPr>
        <w:t>ая подчиненность:</w:t>
      </w:r>
      <w:r>
        <w:rPr>
          <w:sz w:val="28"/>
          <w:szCs w:val="28"/>
        </w:rPr>
        <w:t xml:space="preserve"> субъекта федерации, федеральная </w:t>
      </w:r>
    </w:p>
    <w:p w:rsidR="009422AA" w:rsidRDefault="006D4093">
      <w:pPr>
        <w:tabs>
          <w:tab w:val="left" w:pos="7083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A7983" w:rsidRDefault="001A7983">
      <w:pPr>
        <w:tabs>
          <w:tab w:val="left" w:pos="7083"/>
        </w:tabs>
        <w:rPr>
          <w:sz w:val="28"/>
          <w:szCs w:val="28"/>
        </w:rPr>
      </w:pPr>
      <w:r>
        <w:rPr>
          <w:sz w:val="28"/>
          <w:szCs w:val="28"/>
        </w:rPr>
        <w:t>Количество обслуживаемог</w:t>
      </w:r>
      <w:r w:rsidR="00B72A89">
        <w:rPr>
          <w:sz w:val="28"/>
          <w:szCs w:val="28"/>
        </w:rPr>
        <w:t xml:space="preserve">о населения </w:t>
      </w:r>
      <w:r>
        <w:rPr>
          <w:sz w:val="28"/>
          <w:szCs w:val="28"/>
        </w:rPr>
        <w:t>___</w:t>
      </w:r>
      <w:r w:rsidR="006D4093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="009422AA">
        <w:rPr>
          <w:sz w:val="28"/>
          <w:szCs w:val="28"/>
        </w:rPr>
        <w:t>____________________________</w:t>
      </w:r>
    </w:p>
    <w:p w:rsidR="001A7983" w:rsidRDefault="009422AA">
      <w:pPr>
        <w:tabs>
          <w:tab w:val="left" w:pos="7083"/>
        </w:tabs>
        <w:rPr>
          <w:sz w:val="28"/>
          <w:szCs w:val="28"/>
        </w:rPr>
      </w:pPr>
      <w:r>
        <w:rPr>
          <w:sz w:val="28"/>
          <w:szCs w:val="28"/>
        </w:rPr>
        <w:t>Количество филиалов</w:t>
      </w:r>
      <w:r w:rsidR="001A7983">
        <w:rPr>
          <w:sz w:val="28"/>
          <w:szCs w:val="28"/>
        </w:rPr>
        <w:t xml:space="preserve"> _</w:t>
      </w:r>
      <w:r w:rsidR="006D4093">
        <w:rPr>
          <w:sz w:val="28"/>
          <w:szCs w:val="28"/>
        </w:rPr>
        <w:t>_______________________________________</w:t>
      </w:r>
      <w:r w:rsidR="001A7983">
        <w:rPr>
          <w:sz w:val="28"/>
          <w:szCs w:val="28"/>
        </w:rPr>
        <w:t>__________</w:t>
      </w:r>
    </w:p>
    <w:p w:rsidR="001A7983" w:rsidRDefault="001A7983">
      <w:pPr>
        <w:tabs>
          <w:tab w:val="left" w:pos="7083"/>
        </w:tabs>
        <w:rPr>
          <w:sz w:val="28"/>
          <w:szCs w:val="28"/>
        </w:rPr>
      </w:pPr>
      <w:r>
        <w:rPr>
          <w:sz w:val="28"/>
          <w:szCs w:val="28"/>
        </w:rPr>
        <w:t>Количество участковых больниц _</w:t>
      </w:r>
      <w:r w:rsidR="006D4093">
        <w:rPr>
          <w:sz w:val="28"/>
          <w:szCs w:val="28"/>
        </w:rPr>
        <w:t>______________________ _______</w:t>
      </w:r>
      <w:r>
        <w:rPr>
          <w:sz w:val="28"/>
          <w:szCs w:val="28"/>
        </w:rPr>
        <w:t>__________</w:t>
      </w:r>
    </w:p>
    <w:p w:rsidR="001A7983" w:rsidRDefault="001A7983">
      <w:pPr>
        <w:tabs>
          <w:tab w:val="left" w:pos="7083"/>
        </w:tabs>
        <w:rPr>
          <w:sz w:val="28"/>
          <w:szCs w:val="28"/>
        </w:rPr>
      </w:pPr>
      <w:r>
        <w:rPr>
          <w:sz w:val="28"/>
          <w:szCs w:val="28"/>
        </w:rPr>
        <w:t>Количество амбулаторий ______</w:t>
      </w:r>
      <w:r w:rsidR="006D4093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</w:t>
      </w:r>
    </w:p>
    <w:p w:rsidR="001A7983" w:rsidRDefault="001A7983">
      <w:pPr>
        <w:tabs>
          <w:tab w:val="left" w:pos="7083"/>
        </w:tabs>
        <w:rPr>
          <w:sz w:val="28"/>
          <w:szCs w:val="28"/>
        </w:rPr>
      </w:pPr>
      <w:r>
        <w:rPr>
          <w:sz w:val="28"/>
          <w:szCs w:val="28"/>
        </w:rPr>
        <w:t>Количество ФАП и ФП ______</w:t>
      </w:r>
      <w:r w:rsidR="006D4093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</w:t>
      </w:r>
    </w:p>
    <w:p w:rsidR="001A7983" w:rsidRDefault="001A7983">
      <w:pPr>
        <w:tabs>
          <w:tab w:val="left" w:pos="7083"/>
        </w:tabs>
        <w:rPr>
          <w:sz w:val="28"/>
          <w:szCs w:val="28"/>
        </w:rPr>
      </w:pPr>
    </w:p>
    <w:p w:rsidR="001A7983" w:rsidRDefault="001A7983">
      <w:pPr>
        <w:tabs>
          <w:tab w:val="left" w:pos="7083"/>
        </w:tabs>
        <w:rPr>
          <w:sz w:val="28"/>
          <w:szCs w:val="28"/>
        </w:rPr>
      </w:pPr>
    </w:p>
    <w:p w:rsidR="001A7983" w:rsidRDefault="001A7983">
      <w:pPr>
        <w:tabs>
          <w:tab w:val="left" w:pos="7083"/>
        </w:tabs>
        <w:rPr>
          <w:sz w:val="28"/>
          <w:szCs w:val="28"/>
        </w:rPr>
      </w:pPr>
      <w:r>
        <w:rPr>
          <w:sz w:val="28"/>
          <w:szCs w:val="28"/>
        </w:rPr>
        <w:t>Административный персона</w:t>
      </w:r>
      <w:r w:rsidR="009422AA">
        <w:rPr>
          <w:sz w:val="28"/>
          <w:szCs w:val="28"/>
        </w:rPr>
        <w:t>л медицинской организации</w:t>
      </w:r>
      <w:r>
        <w:rPr>
          <w:sz w:val="28"/>
          <w:szCs w:val="28"/>
        </w:rPr>
        <w:t>:</w:t>
      </w:r>
    </w:p>
    <w:p w:rsidR="001A7983" w:rsidRDefault="001A7983">
      <w:pPr>
        <w:tabs>
          <w:tab w:val="left" w:pos="7083"/>
        </w:tabs>
        <w:rPr>
          <w:sz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28"/>
        <w:gridCol w:w="3957"/>
        <w:gridCol w:w="2393"/>
        <w:gridCol w:w="2403"/>
      </w:tblGrid>
      <w:tr w:rsidR="001A79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7083"/>
              </w:tabs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7083"/>
              </w:tabs>
              <w:snapToGrid w:val="0"/>
              <w:jc w:val="center"/>
            </w:pPr>
            <w:r>
              <w:t>Занимаемая должность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7083"/>
              </w:tabs>
              <w:snapToGrid w:val="0"/>
              <w:jc w:val="center"/>
            </w:pPr>
            <w:r>
              <w:t>Ф.И.О.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83" w:rsidRPr="009422AA" w:rsidRDefault="001A7983">
            <w:pPr>
              <w:tabs>
                <w:tab w:val="left" w:pos="7083"/>
              </w:tabs>
              <w:snapToGrid w:val="0"/>
              <w:jc w:val="center"/>
              <w:rPr>
                <w:b/>
              </w:rPr>
            </w:pPr>
            <w:r w:rsidRPr="009422AA">
              <w:rPr>
                <w:b/>
              </w:rPr>
              <w:t xml:space="preserve">№ телефона с кодом, факс, </w:t>
            </w:r>
            <w:r w:rsidRPr="009422AA">
              <w:rPr>
                <w:b/>
                <w:lang w:val="en-US"/>
              </w:rPr>
              <w:t>e</w:t>
            </w:r>
            <w:r w:rsidRPr="009422AA">
              <w:rPr>
                <w:b/>
              </w:rPr>
              <w:t>-</w:t>
            </w:r>
            <w:r w:rsidRPr="009422AA">
              <w:rPr>
                <w:b/>
                <w:lang w:val="en-US"/>
              </w:rPr>
              <w:t>mail</w:t>
            </w:r>
          </w:p>
        </w:tc>
      </w:tr>
      <w:tr w:rsidR="001A79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7083"/>
              </w:tabs>
              <w:snapToGrid w:val="0"/>
            </w:pPr>
            <w:r>
              <w:t>1.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7083"/>
              </w:tabs>
              <w:snapToGrid w:val="0"/>
            </w:pPr>
            <w:r>
              <w:t xml:space="preserve">Главный врач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7083"/>
              </w:tabs>
              <w:snapToGrid w:val="0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7083"/>
              </w:tabs>
              <w:snapToGrid w:val="0"/>
            </w:pPr>
          </w:p>
        </w:tc>
      </w:tr>
      <w:tr w:rsidR="001A79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7083"/>
              </w:tabs>
              <w:snapToGrid w:val="0"/>
            </w:pPr>
            <w:r>
              <w:t>2.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7083"/>
              </w:tabs>
              <w:snapToGrid w:val="0"/>
            </w:pPr>
            <w:r>
              <w:t>Зам. главного врача по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7083"/>
              </w:tabs>
              <w:snapToGrid w:val="0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7083"/>
              </w:tabs>
              <w:snapToGrid w:val="0"/>
            </w:pPr>
          </w:p>
        </w:tc>
      </w:tr>
      <w:tr w:rsidR="001A79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7083"/>
              </w:tabs>
              <w:snapToGrid w:val="0"/>
            </w:pPr>
            <w:r>
              <w:t>3.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7083"/>
              </w:tabs>
              <w:snapToGrid w:val="0"/>
            </w:pPr>
            <w:r>
              <w:t>Госпитальный эпидемиолог (помощник эп</w:t>
            </w:r>
            <w:r w:rsidR="009422AA">
              <w:t>идемиолога)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7083"/>
              </w:tabs>
              <w:snapToGrid w:val="0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7083"/>
              </w:tabs>
              <w:snapToGrid w:val="0"/>
            </w:pPr>
          </w:p>
        </w:tc>
      </w:tr>
      <w:tr w:rsidR="001A79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7083"/>
              </w:tabs>
              <w:snapToGrid w:val="0"/>
            </w:pPr>
            <w:r>
              <w:t>4.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7083"/>
              </w:tabs>
              <w:snapToGrid w:val="0"/>
            </w:pPr>
            <w:r>
              <w:t xml:space="preserve">Главная медицинская сестра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7083"/>
              </w:tabs>
              <w:snapToGrid w:val="0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83" w:rsidRDefault="00A71220">
            <w:pPr>
              <w:tabs>
                <w:tab w:val="left" w:pos="7083"/>
              </w:tabs>
              <w:snapToGrid w:val="0"/>
            </w:pPr>
            <w:r>
              <w:t>+ мобильный телефон</w:t>
            </w:r>
          </w:p>
        </w:tc>
      </w:tr>
    </w:tbl>
    <w:p w:rsidR="001A7983" w:rsidRDefault="001A7983">
      <w:pPr>
        <w:tabs>
          <w:tab w:val="left" w:pos="7083"/>
        </w:tabs>
      </w:pPr>
    </w:p>
    <w:p w:rsidR="001A7983" w:rsidRDefault="001A7983">
      <w:pPr>
        <w:tabs>
          <w:tab w:val="left" w:pos="7083"/>
        </w:tabs>
        <w:rPr>
          <w:sz w:val="28"/>
        </w:rPr>
      </w:pPr>
    </w:p>
    <w:p w:rsidR="009422AA" w:rsidRDefault="009422AA">
      <w:pPr>
        <w:tabs>
          <w:tab w:val="left" w:pos="7083"/>
        </w:tabs>
        <w:rPr>
          <w:sz w:val="28"/>
        </w:rPr>
      </w:pPr>
    </w:p>
    <w:p w:rsidR="009422AA" w:rsidRDefault="009422AA">
      <w:pPr>
        <w:tabs>
          <w:tab w:val="left" w:pos="7083"/>
        </w:tabs>
        <w:rPr>
          <w:sz w:val="28"/>
        </w:rPr>
      </w:pPr>
    </w:p>
    <w:p w:rsidR="006D4093" w:rsidRDefault="006D4093">
      <w:pPr>
        <w:tabs>
          <w:tab w:val="left" w:pos="7083"/>
        </w:tabs>
        <w:rPr>
          <w:sz w:val="28"/>
        </w:rPr>
      </w:pPr>
    </w:p>
    <w:p w:rsidR="006D4093" w:rsidRDefault="006D4093">
      <w:pPr>
        <w:tabs>
          <w:tab w:val="left" w:pos="7083"/>
        </w:tabs>
        <w:rPr>
          <w:sz w:val="28"/>
        </w:rPr>
      </w:pPr>
    </w:p>
    <w:p w:rsidR="006D3024" w:rsidRDefault="006D3024">
      <w:pPr>
        <w:tabs>
          <w:tab w:val="left" w:pos="7083"/>
        </w:tabs>
        <w:rPr>
          <w:sz w:val="28"/>
        </w:rPr>
      </w:pPr>
    </w:p>
    <w:p w:rsidR="006D4093" w:rsidRDefault="006D4093">
      <w:pPr>
        <w:tabs>
          <w:tab w:val="left" w:pos="7083"/>
        </w:tabs>
        <w:rPr>
          <w:sz w:val="28"/>
        </w:rPr>
      </w:pPr>
    </w:p>
    <w:p w:rsidR="006D4093" w:rsidRDefault="006D4093">
      <w:pPr>
        <w:tabs>
          <w:tab w:val="left" w:pos="7083"/>
        </w:tabs>
        <w:rPr>
          <w:sz w:val="28"/>
        </w:rPr>
      </w:pPr>
    </w:p>
    <w:p w:rsidR="00CB52AD" w:rsidRDefault="00CB52AD">
      <w:pPr>
        <w:tabs>
          <w:tab w:val="left" w:pos="7083"/>
        </w:tabs>
        <w:rPr>
          <w:sz w:val="28"/>
        </w:rPr>
      </w:pPr>
    </w:p>
    <w:p w:rsidR="001A7983" w:rsidRDefault="001A7983">
      <w:pPr>
        <w:tabs>
          <w:tab w:val="left" w:pos="7083"/>
        </w:tabs>
        <w:ind w:firstLine="720"/>
        <w:jc w:val="center"/>
        <w:rPr>
          <w:b/>
          <w:sz w:val="28"/>
        </w:rPr>
      </w:pPr>
      <w:proofErr w:type="gramStart"/>
      <w:r>
        <w:rPr>
          <w:b/>
          <w:sz w:val="28"/>
          <w:lang w:val="en-US"/>
        </w:rPr>
        <w:lastRenderedPageBreak/>
        <w:t>II</w:t>
      </w:r>
      <w:r>
        <w:rPr>
          <w:b/>
          <w:sz w:val="28"/>
        </w:rPr>
        <w:t>.Сведения о специалисте по управлению сестринской деятельностью.</w:t>
      </w:r>
      <w:proofErr w:type="gramEnd"/>
    </w:p>
    <w:p w:rsidR="001A7983" w:rsidRDefault="001A7983" w:rsidP="006D3024">
      <w:pPr>
        <w:rPr>
          <w:sz w:val="28"/>
        </w:rPr>
      </w:pPr>
    </w:p>
    <w:p w:rsidR="001A7983" w:rsidRDefault="001A7983" w:rsidP="006D3024">
      <w:pPr>
        <w:rPr>
          <w:sz w:val="28"/>
        </w:rPr>
      </w:pPr>
      <w:r>
        <w:rPr>
          <w:sz w:val="28"/>
        </w:rPr>
        <w:t>1.Фамилия, имя, отчество____________________________________________</w:t>
      </w:r>
    </w:p>
    <w:p w:rsidR="001A7983" w:rsidRDefault="001A7983" w:rsidP="006D3024">
      <w:pPr>
        <w:rPr>
          <w:sz w:val="28"/>
        </w:rPr>
      </w:pPr>
      <w:r>
        <w:rPr>
          <w:sz w:val="28"/>
        </w:rPr>
        <w:t>2. Дата рождения___________________________________________________</w:t>
      </w:r>
    </w:p>
    <w:p w:rsidR="001A7983" w:rsidRDefault="001A7983" w:rsidP="006D3024">
      <w:pPr>
        <w:rPr>
          <w:sz w:val="28"/>
        </w:rPr>
      </w:pPr>
      <w:r>
        <w:rPr>
          <w:sz w:val="28"/>
        </w:rPr>
        <w:t>3. Сведения об образовании  ______________________________________</w:t>
      </w:r>
      <w:r w:rsidR="006D3024">
        <w:rPr>
          <w:sz w:val="28"/>
        </w:rPr>
        <w:t>_</w:t>
      </w:r>
      <w:r>
        <w:rPr>
          <w:sz w:val="28"/>
        </w:rPr>
        <w:t>__</w:t>
      </w:r>
    </w:p>
    <w:p w:rsidR="001A7983" w:rsidRDefault="001A7983" w:rsidP="006D3024">
      <w:pPr>
        <w:pBdr>
          <w:bottom w:val="single" w:sz="8" w:space="1" w:color="000000"/>
        </w:pBdr>
        <w:rPr>
          <w:sz w:val="20"/>
        </w:rPr>
      </w:pPr>
      <w:r>
        <w:rPr>
          <w:sz w:val="20"/>
        </w:rPr>
        <w:t>(учебное заведение, год окончания)</w:t>
      </w:r>
    </w:p>
    <w:p w:rsidR="001A7983" w:rsidRDefault="001A7983" w:rsidP="006D3024">
      <w:pPr>
        <w:pBdr>
          <w:bottom w:val="single" w:sz="8" w:space="1" w:color="000000"/>
        </w:pBdr>
        <w:rPr>
          <w:sz w:val="28"/>
        </w:rPr>
      </w:pPr>
    </w:p>
    <w:p w:rsidR="001A7983" w:rsidRPr="004F78D2" w:rsidRDefault="001A7983" w:rsidP="006D3024">
      <w:pPr>
        <w:rPr>
          <w:sz w:val="20"/>
        </w:rPr>
      </w:pPr>
      <w:r>
        <w:rPr>
          <w:sz w:val="20"/>
        </w:rPr>
        <w:t>(специальность по образ</w:t>
      </w:r>
      <w:r w:rsidR="004F78D2">
        <w:rPr>
          <w:sz w:val="20"/>
        </w:rPr>
        <w:t>ованию, № диплома, дата выдачи)</w:t>
      </w:r>
    </w:p>
    <w:p w:rsidR="001A7983" w:rsidRDefault="001A7983" w:rsidP="006D3024">
      <w:pPr>
        <w:pStyle w:val="a6"/>
        <w:jc w:val="left"/>
        <w:rPr>
          <w:sz w:val="28"/>
        </w:rPr>
      </w:pPr>
      <w:r>
        <w:rPr>
          <w:sz w:val="28"/>
        </w:rPr>
        <w:t>4. Общий медицинский стаж__________________________________________</w:t>
      </w:r>
    </w:p>
    <w:p w:rsidR="001A7983" w:rsidRDefault="00A71220" w:rsidP="006D3024">
      <w:pPr>
        <w:tabs>
          <w:tab w:val="left" w:pos="7083"/>
        </w:tabs>
        <w:rPr>
          <w:sz w:val="28"/>
        </w:rPr>
      </w:pPr>
      <w:r>
        <w:rPr>
          <w:sz w:val="28"/>
        </w:rPr>
        <w:t>5</w:t>
      </w:r>
      <w:r w:rsidR="001A7983">
        <w:rPr>
          <w:sz w:val="28"/>
        </w:rPr>
        <w:t>. Стаж главной медицинской сестры________________________________</w:t>
      </w:r>
      <w:r w:rsidR="006D3024">
        <w:rPr>
          <w:sz w:val="28"/>
        </w:rPr>
        <w:t>__</w:t>
      </w:r>
      <w:r w:rsidR="001A7983">
        <w:rPr>
          <w:sz w:val="28"/>
        </w:rPr>
        <w:t>_</w:t>
      </w:r>
    </w:p>
    <w:p w:rsidR="001A7983" w:rsidRDefault="00A71220" w:rsidP="006D3024">
      <w:pPr>
        <w:tabs>
          <w:tab w:val="left" w:pos="7083"/>
        </w:tabs>
        <w:rPr>
          <w:sz w:val="28"/>
        </w:rPr>
      </w:pPr>
      <w:r>
        <w:rPr>
          <w:sz w:val="28"/>
        </w:rPr>
        <w:t>6</w:t>
      </w:r>
      <w:r w:rsidR="001A7983">
        <w:rPr>
          <w:sz w:val="28"/>
        </w:rPr>
        <w:t>. Квалификационная категория:___________________________________</w:t>
      </w:r>
      <w:r w:rsidR="006D3024">
        <w:rPr>
          <w:sz w:val="28"/>
        </w:rPr>
        <w:t>_</w:t>
      </w:r>
      <w:r w:rsidR="001A7983">
        <w:rPr>
          <w:sz w:val="28"/>
        </w:rPr>
        <w:t>___</w:t>
      </w:r>
    </w:p>
    <w:p w:rsidR="001A7983" w:rsidRDefault="001A7983" w:rsidP="006D3024">
      <w:pPr>
        <w:tabs>
          <w:tab w:val="left" w:pos="6011"/>
        </w:tabs>
        <w:rPr>
          <w:b/>
          <w:sz w:val="20"/>
        </w:rPr>
      </w:pPr>
      <w:r>
        <w:rPr>
          <w:sz w:val="20"/>
        </w:rPr>
        <w:t>высшая,</w:t>
      </w:r>
      <w:r>
        <w:rPr>
          <w:sz w:val="20"/>
          <w:lang w:val="en-US"/>
        </w:rPr>
        <w:t>I</w:t>
      </w:r>
      <w:r>
        <w:rPr>
          <w:sz w:val="20"/>
        </w:rPr>
        <w:t>,</w:t>
      </w:r>
      <w:r>
        <w:rPr>
          <w:sz w:val="20"/>
          <w:lang w:val="en-US"/>
        </w:rPr>
        <w:t>II</w:t>
      </w:r>
      <w:r>
        <w:rPr>
          <w:sz w:val="20"/>
        </w:rPr>
        <w:t xml:space="preserve">, </w:t>
      </w:r>
      <w:r>
        <w:rPr>
          <w:b/>
          <w:sz w:val="20"/>
        </w:rPr>
        <w:t>год присвоения,</w:t>
      </w:r>
      <w:r w:rsidR="00A71220">
        <w:rPr>
          <w:b/>
          <w:sz w:val="20"/>
        </w:rPr>
        <w:t xml:space="preserve"> СПЕЦИАЛЬНОСТЬ</w:t>
      </w:r>
    </w:p>
    <w:p w:rsidR="001A7983" w:rsidRDefault="00A71220" w:rsidP="006D3024">
      <w:pPr>
        <w:tabs>
          <w:tab w:val="left" w:pos="6011"/>
        </w:tabs>
        <w:rPr>
          <w:sz w:val="28"/>
        </w:rPr>
      </w:pPr>
      <w:r>
        <w:rPr>
          <w:sz w:val="28"/>
        </w:rPr>
        <w:t>7</w:t>
      </w:r>
      <w:r w:rsidR="001A7983">
        <w:rPr>
          <w:sz w:val="28"/>
        </w:rPr>
        <w:t>. Н</w:t>
      </w:r>
      <w:r>
        <w:rPr>
          <w:sz w:val="28"/>
        </w:rPr>
        <w:t>аличие</w:t>
      </w:r>
      <w:r w:rsidR="001A7983">
        <w:rPr>
          <w:sz w:val="28"/>
        </w:rPr>
        <w:t xml:space="preserve"> сертификата, </w:t>
      </w:r>
      <w:r w:rsidR="001A7983">
        <w:rPr>
          <w:b/>
          <w:sz w:val="28"/>
        </w:rPr>
        <w:t>специальность</w:t>
      </w:r>
      <w:r w:rsidR="001A7983">
        <w:rPr>
          <w:sz w:val="28"/>
        </w:rPr>
        <w:t>, дата выдачи__________________________________________________________</w:t>
      </w:r>
    </w:p>
    <w:p w:rsidR="001A7983" w:rsidRDefault="001A7983" w:rsidP="006D3024">
      <w:pPr>
        <w:tabs>
          <w:tab w:val="left" w:pos="6011"/>
        </w:tabs>
        <w:rPr>
          <w:sz w:val="28"/>
        </w:rPr>
      </w:pPr>
    </w:p>
    <w:p w:rsidR="001A7983" w:rsidRDefault="00A71220">
      <w:pPr>
        <w:tabs>
          <w:tab w:val="left" w:pos="6011"/>
        </w:tabs>
        <w:rPr>
          <w:sz w:val="28"/>
        </w:rPr>
      </w:pPr>
      <w:r>
        <w:rPr>
          <w:sz w:val="28"/>
        </w:rPr>
        <w:t>8</w:t>
      </w:r>
      <w:r w:rsidR="001A7983">
        <w:rPr>
          <w:sz w:val="28"/>
        </w:rPr>
        <w:t xml:space="preserve">. Почетные звания, государственные и </w:t>
      </w:r>
      <w:r w:rsidR="001A7983">
        <w:rPr>
          <w:b/>
          <w:sz w:val="28"/>
        </w:rPr>
        <w:t>отраслевые</w:t>
      </w:r>
      <w:r w:rsidR="001A7983">
        <w:rPr>
          <w:sz w:val="28"/>
        </w:rPr>
        <w:t xml:space="preserve"> награды (в том числе «Ветеран труда») ________________________________________________________________</w:t>
      </w:r>
      <w:r w:rsidR="006D3024">
        <w:rPr>
          <w:sz w:val="28"/>
        </w:rPr>
        <w:t>_</w:t>
      </w:r>
      <w:r w:rsidR="001A7983">
        <w:rPr>
          <w:sz w:val="28"/>
        </w:rPr>
        <w:t>_</w:t>
      </w:r>
    </w:p>
    <w:p w:rsidR="001A7983" w:rsidRDefault="00A71220">
      <w:pPr>
        <w:tabs>
          <w:tab w:val="left" w:pos="6011"/>
        </w:tabs>
        <w:rPr>
          <w:sz w:val="28"/>
        </w:rPr>
      </w:pPr>
      <w:r>
        <w:rPr>
          <w:sz w:val="28"/>
        </w:rPr>
        <w:t>9</w:t>
      </w:r>
      <w:r w:rsidR="008A1814">
        <w:rPr>
          <w:sz w:val="28"/>
        </w:rPr>
        <w:t xml:space="preserve">. Состоите ли в </w:t>
      </w:r>
      <w:r w:rsidR="004F78D2">
        <w:rPr>
          <w:sz w:val="28"/>
        </w:rPr>
        <w:t>Профессиональной</w:t>
      </w:r>
      <w:r w:rsidR="001A7983">
        <w:rPr>
          <w:sz w:val="28"/>
        </w:rPr>
        <w:t xml:space="preserve"> ассоциации</w:t>
      </w:r>
      <w:r w:rsidR="004F78D2">
        <w:rPr>
          <w:sz w:val="28"/>
        </w:rPr>
        <w:t xml:space="preserve"> специалистов с высшим и средним медицинским </w:t>
      </w:r>
      <w:r w:rsidR="008A1814">
        <w:rPr>
          <w:sz w:val="28"/>
        </w:rPr>
        <w:t>и фармацевтическим образованием</w:t>
      </w:r>
      <w:r w:rsidR="004F78D2">
        <w:rPr>
          <w:sz w:val="28"/>
        </w:rPr>
        <w:t xml:space="preserve"> –</w:t>
      </w:r>
      <w:r w:rsidR="00656AD4">
        <w:rPr>
          <w:sz w:val="28"/>
        </w:rPr>
        <w:t xml:space="preserve">     </w:t>
      </w:r>
      <w:r w:rsidR="004F78D2">
        <w:rPr>
          <w:sz w:val="28"/>
        </w:rPr>
        <w:t xml:space="preserve"> да  </w:t>
      </w:r>
      <w:r w:rsidR="00656AD4">
        <w:rPr>
          <w:sz w:val="28"/>
        </w:rPr>
        <w:t xml:space="preserve">     </w:t>
      </w:r>
      <w:r w:rsidR="004F78D2">
        <w:rPr>
          <w:sz w:val="28"/>
        </w:rPr>
        <w:t xml:space="preserve"> нет</w:t>
      </w:r>
    </w:p>
    <w:p w:rsidR="00A46EBF" w:rsidRPr="008A1814" w:rsidRDefault="00A46EBF" w:rsidP="00907381">
      <w:pPr>
        <w:tabs>
          <w:tab w:val="left" w:pos="6011"/>
        </w:tabs>
        <w:rPr>
          <w:b/>
          <w:sz w:val="28"/>
        </w:rPr>
      </w:pPr>
    </w:p>
    <w:p w:rsidR="001A7983" w:rsidRPr="00907381" w:rsidRDefault="001A7983" w:rsidP="00907381">
      <w:pPr>
        <w:tabs>
          <w:tab w:val="left" w:pos="6011"/>
        </w:tabs>
        <w:ind w:firstLine="720"/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>. Управление медицинским персоналом и работа с кадрами</w:t>
      </w:r>
    </w:p>
    <w:p w:rsidR="001A7983" w:rsidRPr="00211C98" w:rsidRDefault="001A7983" w:rsidP="006D3024">
      <w:pPr>
        <w:tabs>
          <w:tab w:val="left" w:pos="6011"/>
        </w:tabs>
        <w:rPr>
          <w:b/>
          <w:sz w:val="28"/>
        </w:rPr>
      </w:pPr>
      <w:r>
        <w:rPr>
          <w:b/>
          <w:sz w:val="28"/>
        </w:rPr>
        <w:t>3.1. Кадровый состав.</w:t>
      </w:r>
    </w:p>
    <w:p w:rsidR="001A7983" w:rsidRDefault="001A7983">
      <w:pPr>
        <w:pStyle w:val="1"/>
        <w:ind w:left="708"/>
        <w:jc w:val="center"/>
      </w:pPr>
      <w:r>
        <w:t xml:space="preserve">                                                                                     Таблица №1</w:t>
      </w:r>
    </w:p>
    <w:tbl>
      <w:tblPr>
        <w:tblW w:w="0" w:type="auto"/>
        <w:tblInd w:w="-5" w:type="dxa"/>
        <w:tblLayout w:type="fixed"/>
        <w:tblLook w:val="0000"/>
      </w:tblPr>
      <w:tblGrid>
        <w:gridCol w:w="570"/>
        <w:gridCol w:w="1953"/>
        <w:gridCol w:w="851"/>
        <w:gridCol w:w="689"/>
        <w:gridCol w:w="637"/>
        <w:gridCol w:w="1225"/>
        <w:gridCol w:w="709"/>
        <w:gridCol w:w="709"/>
        <w:gridCol w:w="850"/>
        <w:gridCol w:w="1228"/>
      </w:tblGrid>
      <w:tr w:rsidR="001A7983" w:rsidRPr="00005E26" w:rsidTr="007B67E4">
        <w:trPr>
          <w:trHeight w:val="636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Pr="00005E26" w:rsidRDefault="001A7983">
            <w:pPr>
              <w:tabs>
                <w:tab w:val="left" w:pos="6011"/>
              </w:tabs>
              <w:snapToGrid w:val="0"/>
              <w:jc w:val="both"/>
              <w:rPr>
                <w:b/>
              </w:rPr>
            </w:pPr>
            <w:r w:rsidRPr="00005E26">
              <w:rPr>
                <w:b/>
              </w:rPr>
              <w:t>№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Pr="00005E26" w:rsidRDefault="001A7983">
            <w:pPr>
              <w:tabs>
                <w:tab w:val="left" w:pos="6011"/>
              </w:tabs>
              <w:snapToGrid w:val="0"/>
              <w:jc w:val="both"/>
              <w:rPr>
                <w:b/>
              </w:rPr>
            </w:pPr>
            <w:r w:rsidRPr="00005E26">
              <w:rPr>
                <w:b/>
              </w:rPr>
              <w:t>Наименование учреждения</w:t>
            </w:r>
          </w:p>
        </w:tc>
        <w:tc>
          <w:tcPr>
            <w:tcW w:w="2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Pr="00005E26" w:rsidRDefault="001A7983">
            <w:pPr>
              <w:tabs>
                <w:tab w:val="left" w:pos="6011"/>
              </w:tabs>
              <w:snapToGrid w:val="0"/>
              <w:jc w:val="both"/>
              <w:rPr>
                <w:b/>
              </w:rPr>
            </w:pPr>
            <w:r w:rsidRPr="00005E26">
              <w:rPr>
                <w:b/>
              </w:rPr>
              <w:t>Средний медперсонал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Pr="00005E26" w:rsidRDefault="001A7983">
            <w:pPr>
              <w:tabs>
                <w:tab w:val="left" w:pos="6011"/>
              </w:tabs>
              <w:snapToGrid w:val="0"/>
              <w:jc w:val="both"/>
              <w:rPr>
                <w:b/>
              </w:rPr>
            </w:pPr>
            <w:r w:rsidRPr="00005E26">
              <w:rPr>
                <w:b/>
              </w:rPr>
              <w:t xml:space="preserve">% </w:t>
            </w:r>
            <w:proofErr w:type="spellStart"/>
            <w:r w:rsidRPr="00005E26">
              <w:rPr>
                <w:b/>
              </w:rPr>
              <w:t>укомп</w:t>
            </w:r>
            <w:proofErr w:type="spellEnd"/>
          </w:p>
          <w:p w:rsidR="001A7983" w:rsidRPr="00005E26" w:rsidRDefault="001A7983">
            <w:pPr>
              <w:tabs>
                <w:tab w:val="left" w:pos="6011"/>
              </w:tabs>
              <w:jc w:val="both"/>
              <w:rPr>
                <w:b/>
              </w:rPr>
            </w:pPr>
            <w:proofErr w:type="spellStart"/>
            <w:r w:rsidRPr="00005E26">
              <w:rPr>
                <w:b/>
              </w:rPr>
              <w:t>лектован</w:t>
            </w:r>
            <w:proofErr w:type="spellEnd"/>
          </w:p>
          <w:p w:rsidR="001A7983" w:rsidRPr="00005E26" w:rsidRDefault="001A7983">
            <w:pPr>
              <w:tabs>
                <w:tab w:val="left" w:pos="6011"/>
              </w:tabs>
              <w:jc w:val="both"/>
              <w:rPr>
                <w:b/>
              </w:rPr>
            </w:pPr>
            <w:proofErr w:type="spellStart"/>
            <w:r w:rsidRPr="00005E26">
              <w:rPr>
                <w:b/>
              </w:rPr>
              <w:t>ности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Pr="00005E26" w:rsidRDefault="001A7983">
            <w:pPr>
              <w:tabs>
                <w:tab w:val="left" w:pos="6011"/>
              </w:tabs>
              <w:snapToGrid w:val="0"/>
              <w:jc w:val="both"/>
              <w:rPr>
                <w:b/>
              </w:rPr>
            </w:pPr>
            <w:r w:rsidRPr="00005E26">
              <w:rPr>
                <w:b/>
              </w:rPr>
              <w:t>Младший медперсонал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83" w:rsidRPr="00005E26" w:rsidRDefault="001A7983">
            <w:pPr>
              <w:tabs>
                <w:tab w:val="left" w:pos="6011"/>
              </w:tabs>
              <w:snapToGrid w:val="0"/>
              <w:jc w:val="both"/>
              <w:rPr>
                <w:b/>
              </w:rPr>
            </w:pPr>
            <w:r w:rsidRPr="00005E26">
              <w:rPr>
                <w:b/>
              </w:rPr>
              <w:t xml:space="preserve">% </w:t>
            </w:r>
            <w:proofErr w:type="spellStart"/>
            <w:r w:rsidRPr="00005E26">
              <w:rPr>
                <w:b/>
              </w:rPr>
              <w:t>укомп</w:t>
            </w:r>
            <w:proofErr w:type="spellEnd"/>
          </w:p>
          <w:p w:rsidR="001A7983" w:rsidRPr="00005E26" w:rsidRDefault="001A7983">
            <w:pPr>
              <w:tabs>
                <w:tab w:val="left" w:pos="6011"/>
              </w:tabs>
              <w:jc w:val="both"/>
              <w:rPr>
                <w:b/>
              </w:rPr>
            </w:pPr>
            <w:proofErr w:type="spellStart"/>
            <w:r w:rsidRPr="00005E26">
              <w:rPr>
                <w:b/>
              </w:rPr>
              <w:t>лектован</w:t>
            </w:r>
            <w:proofErr w:type="spellEnd"/>
          </w:p>
          <w:p w:rsidR="001A7983" w:rsidRPr="00005E26" w:rsidRDefault="001A7983">
            <w:pPr>
              <w:tabs>
                <w:tab w:val="left" w:pos="6011"/>
              </w:tabs>
              <w:jc w:val="both"/>
              <w:rPr>
                <w:b/>
              </w:rPr>
            </w:pPr>
            <w:proofErr w:type="spellStart"/>
            <w:r w:rsidRPr="00005E26">
              <w:rPr>
                <w:b/>
              </w:rPr>
              <w:t>ности</w:t>
            </w:r>
            <w:proofErr w:type="spellEnd"/>
          </w:p>
        </w:tc>
      </w:tr>
      <w:tr w:rsidR="007B67E4" w:rsidRPr="00005E26" w:rsidTr="007B67E4">
        <w:trPr>
          <w:trHeight w:val="318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7E4" w:rsidRPr="00005E26" w:rsidRDefault="007B67E4">
            <w:pPr>
              <w:tabs>
                <w:tab w:val="left" w:pos="601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7E4" w:rsidRPr="00005E26" w:rsidRDefault="007B67E4">
            <w:pPr>
              <w:tabs>
                <w:tab w:val="left" w:pos="601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7E4" w:rsidRPr="00656AD4" w:rsidRDefault="007B67E4" w:rsidP="00656AD4">
            <w:pPr>
              <w:tabs>
                <w:tab w:val="left" w:pos="6011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656AD4">
              <w:rPr>
                <w:b/>
                <w:sz w:val="20"/>
                <w:szCs w:val="20"/>
              </w:rPr>
              <w:t>Должностей по штатному расписанию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67E4" w:rsidRPr="00656AD4" w:rsidRDefault="007B67E4">
            <w:pPr>
              <w:snapToGrid w:val="0"/>
              <w:rPr>
                <w:b/>
                <w:sz w:val="20"/>
                <w:szCs w:val="20"/>
              </w:rPr>
            </w:pPr>
            <w:r w:rsidRPr="00656AD4">
              <w:rPr>
                <w:b/>
                <w:sz w:val="20"/>
                <w:szCs w:val="20"/>
              </w:rPr>
              <w:t>Занятых должностей</w:t>
            </w:r>
          </w:p>
          <w:p w:rsidR="007B67E4" w:rsidRPr="00005E26" w:rsidRDefault="007B67E4">
            <w:pPr>
              <w:tabs>
                <w:tab w:val="left" w:pos="6011"/>
              </w:tabs>
              <w:jc w:val="both"/>
              <w:rPr>
                <w:b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B67E4" w:rsidRPr="00656AD4" w:rsidRDefault="007B67E4">
            <w:pPr>
              <w:tabs>
                <w:tab w:val="left" w:pos="6011"/>
              </w:tabs>
              <w:jc w:val="both"/>
              <w:rPr>
                <w:b/>
                <w:sz w:val="20"/>
                <w:szCs w:val="20"/>
              </w:rPr>
            </w:pPr>
            <w:r w:rsidRPr="00656AD4">
              <w:rPr>
                <w:b/>
                <w:sz w:val="20"/>
                <w:szCs w:val="20"/>
              </w:rPr>
              <w:t>Физических лиц</w:t>
            </w: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7E4" w:rsidRPr="00005E26" w:rsidRDefault="007B67E4">
            <w:pPr>
              <w:tabs>
                <w:tab w:val="left" w:pos="601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7E4" w:rsidRPr="00005E26" w:rsidRDefault="007B67E4">
            <w:pPr>
              <w:tabs>
                <w:tab w:val="left" w:pos="6011"/>
              </w:tabs>
              <w:snapToGrid w:val="0"/>
              <w:jc w:val="both"/>
              <w:rPr>
                <w:b/>
              </w:rPr>
            </w:pPr>
            <w:r w:rsidRPr="00656AD4">
              <w:rPr>
                <w:b/>
                <w:sz w:val="20"/>
                <w:szCs w:val="20"/>
              </w:rPr>
              <w:t>Должностей по штатному расписанию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67E4" w:rsidRPr="00656AD4" w:rsidRDefault="007B67E4" w:rsidP="003316F2">
            <w:pPr>
              <w:snapToGrid w:val="0"/>
              <w:rPr>
                <w:b/>
                <w:sz w:val="20"/>
                <w:szCs w:val="20"/>
              </w:rPr>
            </w:pPr>
            <w:r w:rsidRPr="00656AD4">
              <w:rPr>
                <w:b/>
                <w:sz w:val="20"/>
                <w:szCs w:val="20"/>
              </w:rPr>
              <w:t>Занятых должностей</w:t>
            </w:r>
          </w:p>
          <w:p w:rsidR="007B67E4" w:rsidRPr="00005E26" w:rsidRDefault="007B67E4" w:rsidP="003316F2">
            <w:pPr>
              <w:tabs>
                <w:tab w:val="left" w:pos="6011"/>
              </w:tabs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B67E4" w:rsidRPr="00005E26" w:rsidRDefault="007B67E4">
            <w:pPr>
              <w:tabs>
                <w:tab w:val="left" w:pos="6011"/>
              </w:tabs>
              <w:snapToGrid w:val="0"/>
              <w:jc w:val="both"/>
              <w:rPr>
                <w:b/>
              </w:rPr>
            </w:pPr>
            <w:r w:rsidRPr="00656AD4">
              <w:rPr>
                <w:b/>
                <w:sz w:val="20"/>
                <w:szCs w:val="20"/>
              </w:rPr>
              <w:t>Физических лиц</w:t>
            </w: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7E4" w:rsidRPr="00005E26" w:rsidRDefault="007B67E4">
            <w:pPr>
              <w:tabs>
                <w:tab w:val="left" w:pos="6011"/>
              </w:tabs>
              <w:snapToGrid w:val="0"/>
              <w:jc w:val="both"/>
              <w:rPr>
                <w:b/>
              </w:rPr>
            </w:pPr>
          </w:p>
        </w:tc>
      </w:tr>
      <w:tr w:rsidR="007B67E4" w:rsidTr="007B67E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7E4" w:rsidRPr="00005E26" w:rsidRDefault="007B67E4">
            <w:pPr>
              <w:tabs>
                <w:tab w:val="left" w:pos="6011"/>
              </w:tabs>
              <w:snapToGrid w:val="0"/>
              <w:jc w:val="both"/>
            </w:pPr>
            <w:r w:rsidRPr="00005E26">
              <w:t>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7E4" w:rsidRPr="00005E26" w:rsidRDefault="007B67E4">
            <w:pPr>
              <w:tabs>
                <w:tab w:val="left" w:pos="6011"/>
              </w:tabs>
              <w:snapToGrid w:val="0"/>
              <w:jc w:val="both"/>
            </w:pPr>
            <w:r w:rsidRPr="00005E26">
              <w:t>Поликлиника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7E4" w:rsidRPr="00005E26" w:rsidRDefault="007B67E4">
            <w:pPr>
              <w:tabs>
                <w:tab w:val="left" w:pos="6011"/>
              </w:tabs>
              <w:snapToGrid w:val="0"/>
              <w:jc w:val="both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</w:p>
        </w:tc>
      </w:tr>
      <w:tr w:rsidR="007B67E4" w:rsidTr="007B67E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7E4" w:rsidRPr="00005E26" w:rsidRDefault="007B67E4">
            <w:pPr>
              <w:tabs>
                <w:tab w:val="left" w:pos="6011"/>
              </w:tabs>
              <w:snapToGrid w:val="0"/>
              <w:jc w:val="both"/>
            </w:pPr>
            <w:r w:rsidRPr="00005E26">
              <w:t>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7E4" w:rsidRPr="00005E26" w:rsidRDefault="007B67E4">
            <w:pPr>
              <w:tabs>
                <w:tab w:val="left" w:pos="6011"/>
              </w:tabs>
              <w:snapToGrid w:val="0"/>
              <w:jc w:val="both"/>
            </w:pPr>
            <w:r w:rsidRPr="00005E26">
              <w:t>Стационар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7E4" w:rsidRPr="00005E26" w:rsidRDefault="007B67E4">
            <w:pPr>
              <w:tabs>
                <w:tab w:val="left" w:pos="6011"/>
              </w:tabs>
              <w:snapToGrid w:val="0"/>
              <w:jc w:val="both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</w:p>
        </w:tc>
      </w:tr>
      <w:tr w:rsidR="007B67E4" w:rsidTr="007B67E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7E4" w:rsidRPr="00005E26" w:rsidRDefault="007B67E4">
            <w:pPr>
              <w:tabs>
                <w:tab w:val="left" w:pos="6011"/>
              </w:tabs>
              <w:snapToGrid w:val="0"/>
              <w:jc w:val="both"/>
            </w:pPr>
            <w:r w:rsidRPr="00005E26">
              <w:t>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7E4" w:rsidRPr="00005E26" w:rsidRDefault="007B67E4">
            <w:pPr>
              <w:tabs>
                <w:tab w:val="left" w:pos="6011"/>
              </w:tabs>
              <w:snapToGrid w:val="0"/>
              <w:jc w:val="both"/>
            </w:pPr>
            <w:r w:rsidRPr="00005E26">
              <w:t>Участковая больница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7E4" w:rsidRPr="00005E26" w:rsidRDefault="007B67E4">
            <w:pPr>
              <w:tabs>
                <w:tab w:val="left" w:pos="6011"/>
              </w:tabs>
              <w:snapToGrid w:val="0"/>
              <w:jc w:val="both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7B67E4" w:rsidTr="007B67E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7E4" w:rsidRPr="00005E26" w:rsidRDefault="007B67E4">
            <w:pPr>
              <w:tabs>
                <w:tab w:val="left" w:pos="6011"/>
              </w:tabs>
              <w:snapToGrid w:val="0"/>
              <w:jc w:val="both"/>
            </w:pPr>
            <w:r w:rsidRPr="00005E26">
              <w:t>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7E4" w:rsidRPr="00005E26" w:rsidRDefault="007B67E4">
            <w:pPr>
              <w:tabs>
                <w:tab w:val="left" w:pos="6011"/>
              </w:tabs>
              <w:snapToGrid w:val="0"/>
              <w:jc w:val="both"/>
            </w:pPr>
            <w:r w:rsidRPr="00005E26">
              <w:t>Амбулатория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7E4" w:rsidRPr="00005E26" w:rsidRDefault="007B67E4">
            <w:pPr>
              <w:tabs>
                <w:tab w:val="left" w:pos="6011"/>
              </w:tabs>
              <w:snapToGrid w:val="0"/>
              <w:jc w:val="both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</w:p>
        </w:tc>
      </w:tr>
      <w:tr w:rsidR="007B67E4" w:rsidTr="007B67E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7E4" w:rsidRPr="00005E26" w:rsidRDefault="007B67E4">
            <w:pPr>
              <w:tabs>
                <w:tab w:val="left" w:pos="6011"/>
              </w:tabs>
              <w:snapToGrid w:val="0"/>
              <w:jc w:val="both"/>
            </w:pPr>
            <w:r w:rsidRPr="00005E26">
              <w:t>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7E4" w:rsidRPr="00005E26" w:rsidRDefault="007B67E4">
            <w:pPr>
              <w:tabs>
                <w:tab w:val="left" w:pos="6011"/>
              </w:tabs>
              <w:snapToGrid w:val="0"/>
              <w:jc w:val="both"/>
            </w:pPr>
            <w:r w:rsidRPr="00005E26">
              <w:t>ФАП и ФП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7E4" w:rsidRPr="00005E26" w:rsidRDefault="007B67E4">
            <w:pPr>
              <w:tabs>
                <w:tab w:val="left" w:pos="6011"/>
              </w:tabs>
              <w:snapToGrid w:val="0"/>
              <w:jc w:val="both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</w:p>
        </w:tc>
      </w:tr>
      <w:tr w:rsidR="007B67E4" w:rsidTr="007B67E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7E4" w:rsidRPr="00005E26" w:rsidRDefault="007B67E4">
            <w:pPr>
              <w:tabs>
                <w:tab w:val="left" w:pos="6011"/>
              </w:tabs>
              <w:snapToGrid w:val="0"/>
              <w:jc w:val="both"/>
            </w:pPr>
            <w:r w:rsidRPr="00005E26">
              <w:t>6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7E4" w:rsidRPr="00005E26" w:rsidRDefault="007B67E4">
            <w:pPr>
              <w:tabs>
                <w:tab w:val="left" w:pos="6011"/>
              </w:tabs>
              <w:snapToGrid w:val="0"/>
              <w:jc w:val="both"/>
            </w:pPr>
            <w:r w:rsidRPr="00005E26">
              <w:t>Служба скорой медпомощи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7E4" w:rsidRPr="00005E26" w:rsidRDefault="007B67E4">
            <w:pPr>
              <w:tabs>
                <w:tab w:val="left" w:pos="6011"/>
              </w:tabs>
              <w:snapToGrid w:val="0"/>
              <w:jc w:val="both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</w:p>
        </w:tc>
      </w:tr>
      <w:tr w:rsidR="007B67E4" w:rsidTr="007B67E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7E4" w:rsidRPr="00005E26" w:rsidRDefault="007B67E4">
            <w:pPr>
              <w:tabs>
                <w:tab w:val="left" w:pos="6011"/>
              </w:tabs>
              <w:snapToGrid w:val="0"/>
              <w:jc w:val="both"/>
            </w:pPr>
            <w:r w:rsidRPr="00005E26">
              <w:t>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7E4" w:rsidRPr="00005E26" w:rsidRDefault="007B67E4">
            <w:pPr>
              <w:tabs>
                <w:tab w:val="left" w:pos="6011"/>
              </w:tabs>
              <w:snapToGrid w:val="0"/>
              <w:jc w:val="both"/>
            </w:pPr>
            <w:r w:rsidRPr="00005E26">
              <w:t>Прочие (расшифровать)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7E4" w:rsidRPr="00005E26" w:rsidRDefault="007B67E4">
            <w:pPr>
              <w:tabs>
                <w:tab w:val="left" w:pos="6011"/>
              </w:tabs>
              <w:snapToGrid w:val="0"/>
              <w:jc w:val="both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</w:p>
        </w:tc>
      </w:tr>
      <w:tr w:rsidR="007B67E4" w:rsidTr="007B67E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7E4" w:rsidRPr="00005E26" w:rsidRDefault="007B67E4">
            <w:pPr>
              <w:tabs>
                <w:tab w:val="left" w:pos="6011"/>
              </w:tabs>
              <w:snapToGrid w:val="0"/>
              <w:jc w:val="both"/>
            </w:pPr>
            <w:r w:rsidRPr="00005E26">
              <w:t>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7E4" w:rsidRPr="00005E26" w:rsidRDefault="007B67E4">
            <w:pPr>
              <w:tabs>
                <w:tab w:val="left" w:pos="6011"/>
              </w:tabs>
              <w:snapToGrid w:val="0"/>
              <w:jc w:val="both"/>
            </w:pPr>
            <w:r w:rsidRPr="00005E26"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7E4" w:rsidRPr="00005E26" w:rsidRDefault="007B67E4">
            <w:pPr>
              <w:tabs>
                <w:tab w:val="left" w:pos="6011"/>
              </w:tabs>
              <w:snapToGrid w:val="0"/>
              <w:jc w:val="both"/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7E4" w:rsidRDefault="007B67E4">
            <w:pPr>
              <w:tabs>
                <w:tab w:val="left" w:pos="6011"/>
              </w:tabs>
              <w:snapToGrid w:val="0"/>
              <w:jc w:val="both"/>
              <w:rPr>
                <w:sz w:val="28"/>
              </w:rPr>
            </w:pPr>
          </w:p>
        </w:tc>
      </w:tr>
    </w:tbl>
    <w:p w:rsidR="006D3024" w:rsidRDefault="006D3024" w:rsidP="006D3024">
      <w:pPr>
        <w:pStyle w:val="a8"/>
        <w:ind w:left="1080"/>
      </w:pPr>
    </w:p>
    <w:p w:rsidR="001A7983" w:rsidRDefault="001A7983">
      <w:pPr>
        <w:pStyle w:val="a8"/>
        <w:numPr>
          <w:ilvl w:val="0"/>
          <w:numId w:val="4"/>
        </w:numPr>
      </w:pPr>
      <w:r>
        <w:t>Соотношение врачебного</w:t>
      </w:r>
      <w:r w:rsidR="009422AA">
        <w:t xml:space="preserve"> и сестринского персонала в ЛПУ</w:t>
      </w:r>
      <w:r>
        <w:t>;</w:t>
      </w:r>
    </w:p>
    <w:p w:rsidR="001A7983" w:rsidRDefault="001A7983">
      <w:pPr>
        <w:pStyle w:val="21"/>
      </w:pPr>
      <w:r>
        <w:t>Например: Соотношение врачей и</w:t>
      </w:r>
      <w:r w:rsidR="009422AA">
        <w:t xml:space="preserve"> медицинских сестер</w:t>
      </w:r>
      <w:r>
        <w:t xml:space="preserve"> (20:60), т.е. на 1 врача приходится 3 м/</w:t>
      </w:r>
      <w:proofErr w:type="gramStart"/>
      <w:r>
        <w:t>с</w:t>
      </w:r>
      <w:proofErr w:type="gramEnd"/>
      <w:r>
        <w:t>.</w:t>
      </w:r>
    </w:p>
    <w:p w:rsidR="006D3024" w:rsidRDefault="006D3024">
      <w:pPr>
        <w:pStyle w:val="21"/>
      </w:pPr>
    </w:p>
    <w:p w:rsidR="006D3024" w:rsidRDefault="006D3024">
      <w:pPr>
        <w:pStyle w:val="21"/>
      </w:pPr>
    </w:p>
    <w:p w:rsidR="006D3024" w:rsidRPr="006D3024" w:rsidRDefault="001A7983" w:rsidP="006D3024">
      <w:pPr>
        <w:numPr>
          <w:ilvl w:val="0"/>
          <w:numId w:val="4"/>
        </w:numPr>
        <w:tabs>
          <w:tab w:val="left" w:pos="6011"/>
        </w:tabs>
        <w:jc w:val="both"/>
        <w:rPr>
          <w:rStyle w:val="af0"/>
          <w:b w:val="0"/>
          <w:bCs w:val="0"/>
          <w:sz w:val="28"/>
        </w:rPr>
      </w:pPr>
      <w:r>
        <w:rPr>
          <w:sz w:val="28"/>
        </w:rPr>
        <w:lastRenderedPageBreak/>
        <w:t>Коэффициент совместительства</w:t>
      </w:r>
    </w:p>
    <w:p w:rsidR="00211C98" w:rsidRPr="00211C98" w:rsidRDefault="006D4093" w:rsidP="006D4093">
      <w:pPr>
        <w:pBdr>
          <w:bottom w:val="single" w:sz="12" w:space="1" w:color="auto"/>
        </w:pBdr>
        <w:tabs>
          <w:tab w:val="left" w:pos="6011"/>
        </w:tabs>
        <w:rPr>
          <w:rStyle w:val="af0"/>
          <w:szCs w:val="23"/>
          <w:shd w:val="clear" w:color="auto" w:fill="FFFFFF"/>
        </w:rPr>
      </w:pPr>
      <w:r>
        <w:rPr>
          <w:rStyle w:val="af0"/>
          <w:szCs w:val="23"/>
          <w:shd w:val="clear" w:color="auto" w:fill="FFFFFF"/>
        </w:rPr>
        <w:t xml:space="preserve">              </w:t>
      </w:r>
      <w:r w:rsidR="00211C98" w:rsidRPr="00211C98">
        <w:rPr>
          <w:rStyle w:val="af0"/>
          <w:szCs w:val="23"/>
          <w:shd w:val="clear" w:color="auto" w:fill="FFFFFF"/>
        </w:rPr>
        <w:t>число занятых должностей средних медработников</w:t>
      </w:r>
    </w:p>
    <w:p w:rsidR="001A7983" w:rsidRPr="00211C98" w:rsidRDefault="00211C98" w:rsidP="00211C98">
      <w:pPr>
        <w:tabs>
          <w:tab w:val="left" w:pos="6011"/>
        </w:tabs>
        <w:ind w:left="720"/>
        <w:jc w:val="both"/>
        <w:rPr>
          <w:sz w:val="32"/>
        </w:rPr>
      </w:pPr>
      <w:r w:rsidRPr="00211C98">
        <w:rPr>
          <w:rStyle w:val="af0"/>
          <w:szCs w:val="23"/>
          <w:shd w:val="clear" w:color="auto" w:fill="FFFFFF"/>
        </w:rPr>
        <w:t>число физических лиц средних медработников</w:t>
      </w:r>
      <w:r w:rsidR="00D323F5" w:rsidRPr="00211C98">
        <w:rPr>
          <w:rStyle w:val="af0"/>
          <w:szCs w:val="23"/>
          <w:shd w:val="clear" w:color="auto" w:fill="FFFFFF"/>
        </w:rPr>
        <w:t xml:space="preserve"> на конец отчетного периода</w:t>
      </w:r>
    </w:p>
    <w:p w:rsidR="006D4093" w:rsidRPr="006D4093" w:rsidRDefault="006D4093" w:rsidP="006D4093">
      <w:pPr>
        <w:tabs>
          <w:tab w:val="left" w:pos="6011"/>
        </w:tabs>
        <w:ind w:left="720"/>
        <w:jc w:val="right"/>
        <w:rPr>
          <w:b/>
          <w:sz w:val="28"/>
          <w:szCs w:val="28"/>
        </w:rPr>
      </w:pPr>
      <w:r w:rsidRPr="006D4093">
        <w:rPr>
          <w:sz w:val="28"/>
          <w:szCs w:val="28"/>
        </w:rPr>
        <w:t>Таблица №2</w:t>
      </w:r>
    </w:p>
    <w:tbl>
      <w:tblPr>
        <w:tblpPr w:leftFromText="180" w:rightFromText="180" w:vertAnchor="page" w:horzAnchor="margin" w:tblpY="1892"/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5"/>
        <w:gridCol w:w="658"/>
        <w:gridCol w:w="819"/>
        <w:gridCol w:w="1172"/>
        <w:gridCol w:w="997"/>
        <w:gridCol w:w="966"/>
        <w:gridCol w:w="1013"/>
        <w:gridCol w:w="1024"/>
        <w:gridCol w:w="1040"/>
      </w:tblGrid>
      <w:tr w:rsidR="006D3024" w:rsidRPr="00275971" w:rsidTr="006D3024">
        <w:trPr>
          <w:trHeight w:val="610"/>
        </w:trPr>
        <w:tc>
          <w:tcPr>
            <w:tcW w:w="2695" w:type="dxa"/>
            <w:vMerge w:val="restart"/>
            <w:tcBorders>
              <w:top w:val="single" w:sz="4" w:space="0" w:color="auto"/>
            </w:tcBorders>
          </w:tcPr>
          <w:p w:rsidR="006D3024" w:rsidRPr="00275971" w:rsidRDefault="006D3024" w:rsidP="006D3024">
            <w:pPr>
              <w:jc w:val="center"/>
              <w:rPr>
                <w:b/>
              </w:rPr>
            </w:pPr>
          </w:p>
          <w:p w:rsidR="006D3024" w:rsidRPr="00275971" w:rsidRDefault="006D3024" w:rsidP="006D3024">
            <w:pPr>
              <w:jc w:val="center"/>
              <w:rPr>
                <w:b/>
              </w:rPr>
            </w:pPr>
            <w:r w:rsidRPr="00275971">
              <w:rPr>
                <w:b/>
              </w:rPr>
              <w:t>Медицинские работники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</w:tcBorders>
            <w:vAlign w:val="center"/>
          </w:tcPr>
          <w:p w:rsidR="006D3024" w:rsidRPr="00275971" w:rsidRDefault="006D3024" w:rsidP="006D3024">
            <w:pPr>
              <w:jc w:val="center"/>
              <w:rPr>
                <w:b/>
              </w:rPr>
            </w:pPr>
            <w:r w:rsidRPr="00275971">
              <w:rPr>
                <w:b/>
              </w:rPr>
              <w:t>Пол</w:t>
            </w:r>
          </w:p>
        </w:tc>
        <w:tc>
          <w:tcPr>
            <w:tcW w:w="7031" w:type="dxa"/>
            <w:gridSpan w:val="7"/>
            <w:tcBorders>
              <w:top w:val="single" w:sz="4" w:space="0" w:color="auto"/>
            </w:tcBorders>
            <w:vAlign w:val="center"/>
          </w:tcPr>
          <w:p w:rsidR="006D3024" w:rsidRPr="00275971" w:rsidRDefault="006D3024" w:rsidP="006D3024">
            <w:pPr>
              <w:jc w:val="center"/>
              <w:rPr>
                <w:b/>
              </w:rPr>
            </w:pPr>
            <w:r w:rsidRPr="00275971">
              <w:rPr>
                <w:b/>
              </w:rPr>
              <w:t xml:space="preserve">Число полных лет </w:t>
            </w:r>
            <w:r>
              <w:rPr>
                <w:b/>
              </w:rPr>
              <w:t>по состоянию на 1 января   20</w:t>
            </w:r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20</w:t>
            </w:r>
            <w:proofErr w:type="spellEnd"/>
            <w:r w:rsidRPr="0007343C">
              <w:rPr>
                <w:b/>
                <w:u w:val="single"/>
              </w:rPr>
              <w:t xml:space="preserve"> </w:t>
            </w:r>
            <w:r w:rsidRPr="00275971">
              <w:rPr>
                <w:b/>
              </w:rPr>
              <w:t>года</w:t>
            </w:r>
          </w:p>
        </w:tc>
      </w:tr>
      <w:tr w:rsidR="006D3024" w:rsidRPr="00275971" w:rsidTr="006D3024">
        <w:trPr>
          <w:trHeight w:val="324"/>
        </w:trPr>
        <w:tc>
          <w:tcPr>
            <w:tcW w:w="2695" w:type="dxa"/>
            <w:vMerge/>
          </w:tcPr>
          <w:p w:rsidR="006D3024" w:rsidRPr="00275971" w:rsidRDefault="006D3024" w:rsidP="006D3024">
            <w:pPr>
              <w:jc w:val="center"/>
              <w:rPr>
                <w:b/>
              </w:rPr>
            </w:pPr>
          </w:p>
        </w:tc>
        <w:tc>
          <w:tcPr>
            <w:tcW w:w="658" w:type="dxa"/>
            <w:vMerge/>
          </w:tcPr>
          <w:p w:rsidR="006D3024" w:rsidRPr="00275971" w:rsidRDefault="006D3024" w:rsidP="006D3024">
            <w:pPr>
              <w:jc w:val="center"/>
              <w:rPr>
                <w:b/>
              </w:rPr>
            </w:pPr>
          </w:p>
        </w:tc>
        <w:tc>
          <w:tcPr>
            <w:tcW w:w="819" w:type="dxa"/>
            <w:vMerge w:val="restart"/>
            <w:vAlign w:val="center"/>
          </w:tcPr>
          <w:p w:rsidR="006D3024" w:rsidRPr="00275971" w:rsidRDefault="006D3024" w:rsidP="006D3024">
            <w:pPr>
              <w:jc w:val="center"/>
              <w:rPr>
                <w:b/>
              </w:rPr>
            </w:pPr>
            <w:r w:rsidRPr="00275971">
              <w:rPr>
                <w:b/>
              </w:rPr>
              <w:t>Всего</w:t>
            </w:r>
          </w:p>
        </w:tc>
        <w:tc>
          <w:tcPr>
            <w:tcW w:w="6212" w:type="dxa"/>
            <w:gridSpan w:val="6"/>
            <w:vAlign w:val="center"/>
          </w:tcPr>
          <w:p w:rsidR="006D3024" w:rsidRPr="00275971" w:rsidRDefault="006D3024" w:rsidP="006D3024">
            <w:pPr>
              <w:jc w:val="center"/>
              <w:rPr>
                <w:b/>
              </w:rPr>
            </w:pPr>
            <w:r w:rsidRPr="00275971">
              <w:rPr>
                <w:b/>
              </w:rPr>
              <w:t>в том числе:</w:t>
            </w:r>
          </w:p>
        </w:tc>
      </w:tr>
      <w:tr w:rsidR="006D3024" w:rsidRPr="00275971" w:rsidTr="006D3024">
        <w:trPr>
          <w:trHeight w:val="324"/>
        </w:trPr>
        <w:tc>
          <w:tcPr>
            <w:tcW w:w="2695" w:type="dxa"/>
            <w:vMerge/>
          </w:tcPr>
          <w:p w:rsidR="006D3024" w:rsidRPr="00275971" w:rsidRDefault="006D3024" w:rsidP="006D3024">
            <w:pPr>
              <w:jc w:val="center"/>
              <w:rPr>
                <w:b/>
              </w:rPr>
            </w:pPr>
          </w:p>
        </w:tc>
        <w:tc>
          <w:tcPr>
            <w:tcW w:w="658" w:type="dxa"/>
            <w:vMerge/>
          </w:tcPr>
          <w:p w:rsidR="006D3024" w:rsidRPr="00275971" w:rsidRDefault="006D3024" w:rsidP="006D3024">
            <w:pPr>
              <w:jc w:val="center"/>
              <w:rPr>
                <w:b/>
              </w:rPr>
            </w:pPr>
          </w:p>
        </w:tc>
        <w:tc>
          <w:tcPr>
            <w:tcW w:w="819" w:type="dxa"/>
            <w:vMerge/>
            <w:vAlign w:val="center"/>
          </w:tcPr>
          <w:p w:rsidR="006D3024" w:rsidRPr="00275971" w:rsidRDefault="006D3024" w:rsidP="006D3024">
            <w:pPr>
              <w:jc w:val="center"/>
              <w:rPr>
                <w:b/>
              </w:rPr>
            </w:pPr>
          </w:p>
        </w:tc>
        <w:tc>
          <w:tcPr>
            <w:tcW w:w="1172" w:type="dxa"/>
            <w:vAlign w:val="center"/>
          </w:tcPr>
          <w:p w:rsidR="006D3024" w:rsidRPr="00275971" w:rsidRDefault="006D3024" w:rsidP="006D3024">
            <w:pPr>
              <w:jc w:val="center"/>
              <w:rPr>
                <w:b/>
              </w:rPr>
            </w:pPr>
            <w:r w:rsidRPr="00275971">
              <w:rPr>
                <w:b/>
              </w:rPr>
              <w:t>До 36</w:t>
            </w:r>
          </w:p>
        </w:tc>
        <w:tc>
          <w:tcPr>
            <w:tcW w:w="997" w:type="dxa"/>
            <w:vAlign w:val="center"/>
          </w:tcPr>
          <w:p w:rsidR="006D3024" w:rsidRPr="00275971" w:rsidRDefault="006D3024" w:rsidP="006D3024">
            <w:pPr>
              <w:jc w:val="center"/>
              <w:rPr>
                <w:b/>
              </w:rPr>
            </w:pPr>
            <w:r w:rsidRPr="00275971">
              <w:rPr>
                <w:b/>
              </w:rPr>
              <w:t>36-45</w:t>
            </w:r>
          </w:p>
        </w:tc>
        <w:tc>
          <w:tcPr>
            <w:tcW w:w="966" w:type="dxa"/>
            <w:vAlign w:val="center"/>
          </w:tcPr>
          <w:p w:rsidR="006D3024" w:rsidRPr="00275971" w:rsidRDefault="006D3024" w:rsidP="006D3024">
            <w:pPr>
              <w:jc w:val="center"/>
              <w:rPr>
                <w:b/>
              </w:rPr>
            </w:pPr>
            <w:r w:rsidRPr="00275971">
              <w:rPr>
                <w:b/>
              </w:rPr>
              <w:t>46-50</w:t>
            </w:r>
          </w:p>
        </w:tc>
        <w:tc>
          <w:tcPr>
            <w:tcW w:w="1013" w:type="dxa"/>
            <w:vAlign w:val="center"/>
          </w:tcPr>
          <w:p w:rsidR="006D3024" w:rsidRPr="00275971" w:rsidRDefault="006D3024" w:rsidP="006D3024">
            <w:pPr>
              <w:jc w:val="center"/>
              <w:rPr>
                <w:b/>
              </w:rPr>
            </w:pPr>
            <w:r w:rsidRPr="00275971">
              <w:rPr>
                <w:b/>
              </w:rPr>
              <w:t>51-55</w:t>
            </w:r>
          </w:p>
        </w:tc>
        <w:tc>
          <w:tcPr>
            <w:tcW w:w="1024" w:type="dxa"/>
            <w:vAlign w:val="center"/>
          </w:tcPr>
          <w:p w:rsidR="006D3024" w:rsidRPr="00275971" w:rsidRDefault="006D3024" w:rsidP="006D3024">
            <w:pPr>
              <w:jc w:val="center"/>
              <w:rPr>
                <w:b/>
              </w:rPr>
            </w:pPr>
            <w:r w:rsidRPr="00275971">
              <w:rPr>
                <w:b/>
              </w:rPr>
              <w:t>56-60</w:t>
            </w:r>
          </w:p>
        </w:tc>
        <w:tc>
          <w:tcPr>
            <w:tcW w:w="1040" w:type="dxa"/>
            <w:vAlign w:val="center"/>
          </w:tcPr>
          <w:p w:rsidR="006D3024" w:rsidRPr="00275971" w:rsidRDefault="006D3024" w:rsidP="006D3024">
            <w:pPr>
              <w:jc w:val="center"/>
              <w:rPr>
                <w:b/>
              </w:rPr>
            </w:pPr>
            <w:r w:rsidRPr="00275971">
              <w:rPr>
                <w:b/>
              </w:rPr>
              <w:t>61 и более</w:t>
            </w:r>
          </w:p>
        </w:tc>
      </w:tr>
      <w:tr w:rsidR="006D3024" w:rsidRPr="00275971" w:rsidTr="006D3024">
        <w:trPr>
          <w:trHeight w:val="343"/>
        </w:trPr>
        <w:tc>
          <w:tcPr>
            <w:tcW w:w="2695" w:type="dxa"/>
            <w:vMerge w:val="restart"/>
            <w:vAlign w:val="center"/>
          </w:tcPr>
          <w:p w:rsidR="006D3024" w:rsidRPr="00275971" w:rsidRDefault="006D3024" w:rsidP="006D3024">
            <w:r w:rsidRPr="00275971">
              <w:t>Средние медицинские</w:t>
            </w:r>
          </w:p>
          <w:p w:rsidR="006D3024" w:rsidRPr="00275971" w:rsidRDefault="006D3024" w:rsidP="006D3024">
            <w:pPr>
              <w:ind w:right="-154"/>
            </w:pPr>
            <w:r w:rsidRPr="00275971">
              <w:t>работники</w:t>
            </w:r>
          </w:p>
        </w:tc>
        <w:tc>
          <w:tcPr>
            <w:tcW w:w="658" w:type="dxa"/>
            <w:vAlign w:val="center"/>
          </w:tcPr>
          <w:p w:rsidR="006D3024" w:rsidRPr="00275971" w:rsidRDefault="006D3024" w:rsidP="006D3024">
            <w:pPr>
              <w:jc w:val="center"/>
            </w:pPr>
            <w:r w:rsidRPr="00275971">
              <w:t>М</w:t>
            </w:r>
          </w:p>
        </w:tc>
        <w:tc>
          <w:tcPr>
            <w:tcW w:w="819" w:type="dxa"/>
          </w:tcPr>
          <w:p w:rsidR="006D3024" w:rsidRPr="00275971" w:rsidRDefault="006D3024" w:rsidP="006D3024">
            <w:pPr>
              <w:jc w:val="center"/>
            </w:pPr>
          </w:p>
        </w:tc>
        <w:tc>
          <w:tcPr>
            <w:tcW w:w="1172" w:type="dxa"/>
          </w:tcPr>
          <w:p w:rsidR="006D3024" w:rsidRPr="00275971" w:rsidRDefault="006D3024" w:rsidP="006D3024">
            <w:pPr>
              <w:jc w:val="center"/>
            </w:pPr>
          </w:p>
        </w:tc>
        <w:tc>
          <w:tcPr>
            <w:tcW w:w="997" w:type="dxa"/>
          </w:tcPr>
          <w:p w:rsidR="006D3024" w:rsidRPr="00275971" w:rsidRDefault="006D3024" w:rsidP="006D3024">
            <w:pPr>
              <w:jc w:val="center"/>
            </w:pPr>
          </w:p>
        </w:tc>
        <w:tc>
          <w:tcPr>
            <w:tcW w:w="966" w:type="dxa"/>
          </w:tcPr>
          <w:p w:rsidR="006D3024" w:rsidRPr="00275971" w:rsidRDefault="006D3024" w:rsidP="006D3024">
            <w:pPr>
              <w:jc w:val="center"/>
            </w:pPr>
          </w:p>
        </w:tc>
        <w:tc>
          <w:tcPr>
            <w:tcW w:w="1013" w:type="dxa"/>
          </w:tcPr>
          <w:p w:rsidR="006D3024" w:rsidRPr="00275971" w:rsidRDefault="006D3024" w:rsidP="006D3024">
            <w:pPr>
              <w:jc w:val="center"/>
            </w:pPr>
          </w:p>
        </w:tc>
        <w:tc>
          <w:tcPr>
            <w:tcW w:w="1024" w:type="dxa"/>
          </w:tcPr>
          <w:p w:rsidR="006D3024" w:rsidRPr="00275971" w:rsidRDefault="006D3024" w:rsidP="006D3024">
            <w:pPr>
              <w:jc w:val="center"/>
            </w:pPr>
          </w:p>
        </w:tc>
        <w:tc>
          <w:tcPr>
            <w:tcW w:w="1040" w:type="dxa"/>
          </w:tcPr>
          <w:p w:rsidR="006D3024" w:rsidRPr="00275971" w:rsidRDefault="006D3024" w:rsidP="006D3024">
            <w:pPr>
              <w:jc w:val="center"/>
            </w:pPr>
          </w:p>
        </w:tc>
      </w:tr>
      <w:tr w:rsidR="006D3024" w:rsidRPr="00275971" w:rsidTr="006D3024">
        <w:trPr>
          <w:trHeight w:val="337"/>
        </w:trPr>
        <w:tc>
          <w:tcPr>
            <w:tcW w:w="2695" w:type="dxa"/>
            <w:vMerge/>
            <w:vAlign w:val="center"/>
          </w:tcPr>
          <w:p w:rsidR="006D3024" w:rsidRPr="00275971" w:rsidRDefault="006D3024" w:rsidP="006D3024">
            <w:pPr>
              <w:ind w:right="-154"/>
            </w:pPr>
          </w:p>
        </w:tc>
        <w:tc>
          <w:tcPr>
            <w:tcW w:w="658" w:type="dxa"/>
            <w:vAlign w:val="center"/>
          </w:tcPr>
          <w:p w:rsidR="006D3024" w:rsidRPr="00275971" w:rsidRDefault="006D3024" w:rsidP="006D3024">
            <w:pPr>
              <w:jc w:val="center"/>
            </w:pPr>
            <w:r w:rsidRPr="00275971">
              <w:t>Ж</w:t>
            </w:r>
          </w:p>
        </w:tc>
        <w:tc>
          <w:tcPr>
            <w:tcW w:w="819" w:type="dxa"/>
          </w:tcPr>
          <w:p w:rsidR="006D3024" w:rsidRPr="00275971" w:rsidRDefault="006D3024" w:rsidP="006D3024">
            <w:pPr>
              <w:jc w:val="center"/>
            </w:pPr>
          </w:p>
        </w:tc>
        <w:tc>
          <w:tcPr>
            <w:tcW w:w="1172" w:type="dxa"/>
          </w:tcPr>
          <w:p w:rsidR="006D3024" w:rsidRPr="00275971" w:rsidRDefault="006D3024" w:rsidP="006D3024">
            <w:pPr>
              <w:jc w:val="center"/>
            </w:pPr>
          </w:p>
        </w:tc>
        <w:tc>
          <w:tcPr>
            <w:tcW w:w="997" w:type="dxa"/>
          </w:tcPr>
          <w:p w:rsidR="006D3024" w:rsidRPr="00275971" w:rsidRDefault="006D3024" w:rsidP="006D3024">
            <w:pPr>
              <w:jc w:val="center"/>
            </w:pPr>
          </w:p>
        </w:tc>
        <w:tc>
          <w:tcPr>
            <w:tcW w:w="966" w:type="dxa"/>
          </w:tcPr>
          <w:p w:rsidR="006D3024" w:rsidRPr="00275971" w:rsidRDefault="006D3024" w:rsidP="006D3024">
            <w:pPr>
              <w:jc w:val="center"/>
            </w:pPr>
          </w:p>
        </w:tc>
        <w:tc>
          <w:tcPr>
            <w:tcW w:w="1013" w:type="dxa"/>
          </w:tcPr>
          <w:p w:rsidR="006D3024" w:rsidRPr="00275971" w:rsidRDefault="006D3024" w:rsidP="006D3024">
            <w:pPr>
              <w:jc w:val="center"/>
            </w:pPr>
          </w:p>
        </w:tc>
        <w:tc>
          <w:tcPr>
            <w:tcW w:w="1024" w:type="dxa"/>
          </w:tcPr>
          <w:p w:rsidR="006D3024" w:rsidRPr="00275971" w:rsidRDefault="006D3024" w:rsidP="006D3024">
            <w:pPr>
              <w:jc w:val="center"/>
            </w:pPr>
          </w:p>
        </w:tc>
        <w:tc>
          <w:tcPr>
            <w:tcW w:w="1040" w:type="dxa"/>
          </w:tcPr>
          <w:p w:rsidR="006D3024" w:rsidRPr="00275971" w:rsidRDefault="006D3024" w:rsidP="006D3024">
            <w:pPr>
              <w:jc w:val="center"/>
            </w:pPr>
          </w:p>
        </w:tc>
      </w:tr>
      <w:tr w:rsidR="006D3024" w:rsidRPr="00275971" w:rsidTr="006D3024">
        <w:tc>
          <w:tcPr>
            <w:tcW w:w="2695" w:type="dxa"/>
            <w:vMerge w:val="restart"/>
            <w:vAlign w:val="center"/>
          </w:tcPr>
          <w:p w:rsidR="006D3024" w:rsidRPr="00275971" w:rsidRDefault="006D3024" w:rsidP="006D3024">
            <w:r w:rsidRPr="00275971">
              <w:t>Младший медицинский персонал</w:t>
            </w:r>
          </w:p>
        </w:tc>
        <w:tc>
          <w:tcPr>
            <w:tcW w:w="658" w:type="dxa"/>
            <w:vAlign w:val="center"/>
          </w:tcPr>
          <w:p w:rsidR="006D3024" w:rsidRPr="00275971" w:rsidRDefault="006D3024" w:rsidP="006D3024">
            <w:pPr>
              <w:jc w:val="center"/>
            </w:pPr>
            <w:r w:rsidRPr="00275971">
              <w:t>М</w:t>
            </w:r>
          </w:p>
        </w:tc>
        <w:tc>
          <w:tcPr>
            <w:tcW w:w="819" w:type="dxa"/>
          </w:tcPr>
          <w:p w:rsidR="006D3024" w:rsidRPr="00275971" w:rsidRDefault="006D3024" w:rsidP="006D3024">
            <w:pPr>
              <w:jc w:val="center"/>
            </w:pPr>
          </w:p>
        </w:tc>
        <w:tc>
          <w:tcPr>
            <w:tcW w:w="1172" w:type="dxa"/>
          </w:tcPr>
          <w:p w:rsidR="006D3024" w:rsidRPr="00275971" w:rsidRDefault="006D3024" w:rsidP="006D3024">
            <w:pPr>
              <w:jc w:val="center"/>
            </w:pPr>
          </w:p>
        </w:tc>
        <w:tc>
          <w:tcPr>
            <w:tcW w:w="997" w:type="dxa"/>
          </w:tcPr>
          <w:p w:rsidR="006D3024" w:rsidRPr="00275971" w:rsidRDefault="006D3024" w:rsidP="006D3024">
            <w:pPr>
              <w:jc w:val="center"/>
            </w:pPr>
          </w:p>
        </w:tc>
        <w:tc>
          <w:tcPr>
            <w:tcW w:w="966" w:type="dxa"/>
          </w:tcPr>
          <w:p w:rsidR="006D3024" w:rsidRPr="00275971" w:rsidRDefault="006D3024" w:rsidP="006D3024">
            <w:pPr>
              <w:jc w:val="center"/>
            </w:pPr>
          </w:p>
        </w:tc>
        <w:tc>
          <w:tcPr>
            <w:tcW w:w="1013" w:type="dxa"/>
          </w:tcPr>
          <w:p w:rsidR="006D3024" w:rsidRPr="00275971" w:rsidRDefault="006D3024" w:rsidP="006D3024">
            <w:pPr>
              <w:jc w:val="center"/>
            </w:pPr>
          </w:p>
        </w:tc>
        <w:tc>
          <w:tcPr>
            <w:tcW w:w="1024" w:type="dxa"/>
          </w:tcPr>
          <w:p w:rsidR="006D3024" w:rsidRPr="00275971" w:rsidRDefault="006D3024" w:rsidP="006D3024">
            <w:pPr>
              <w:jc w:val="center"/>
            </w:pPr>
          </w:p>
        </w:tc>
        <w:tc>
          <w:tcPr>
            <w:tcW w:w="1040" w:type="dxa"/>
          </w:tcPr>
          <w:p w:rsidR="006D3024" w:rsidRPr="00275971" w:rsidRDefault="006D3024" w:rsidP="006D3024">
            <w:pPr>
              <w:jc w:val="center"/>
            </w:pPr>
          </w:p>
        </w:tc>
      </w:tr>
      <w:tr w:rsidR="006D3024" w:rsidRPr="00275971" w:rsidTr="006D3024">
        <w:tc>
          <w:tcPr>
            <w:tcW w:w="2695" w:type="dxa"/>
            <w:vMerge/>
            <w:vAlign w:val="center"/>
          </w:tcPr>
          <w:p w:rsidR="006D3024" w:rsidRPr="00275971" w:rsidRDefault="006D3024" w:rsidP="006D3024"/>
        </w:tc>
        <w:tc>
          <w:tcPr>
            <w:tcW w:w="658" w:type="dxa"/>
            <w:vAlign w:val="center"/>
          </w:tcPr>
          <w:p w:rsidR="006D3024" w:rsidRPr="00275971" w:rsidRDefault="006D3024" w:rsidP="006D3024">
            <w:pPr>
              <w:jc w:val="center"/>
            </w:pPr>
            <w:r w:rsidRPr="00275971">
              <w:t>Ж</w:t>
            </w:r>
          </w:p>
        </w:tc>
        <w:tc>
          <w:tcPr>
            <w:tcW w:w="819" w:type="dxa"/>
          </w:tcPr>
          <w:p w:rsidR="006D3024" w:rsidRPr="00275971" w:rsidRDefault="006D3024" w:rsidP="006D3024">
            <w:pPr>
              <w:jc w:val="center"/>
            </w:pPr>
          </w:p>
        </w:tc>
        <w:tc>
          <w:tcPr>
            <w:tcW w:w="1172" w:type="dxa"/>
          </w:tcPr>
          <w:p w:rsidR="006D3024" w:rsidRPr="00275971" w:rsidRDefault="006D3024" w:rsidP="006D3024">
            <w:pPr>
              <w:jc w:val="center"/>
            </w:pPr>
          </w:p>
        </w:tc>
        <w:tc>
          <w:tcPr>
            <w:tcW w:w="997" w:type="dxa"/>
          </w:tcPr>
          <w:p w:rsidR="006D3024" w:rsidRPr="00275971" w:rsidRDefault="006D3024" w:rsidP="006D3024">
            <w:pPr>
              <w:jc w:val="center"/>
            </w:pPr>
          </w:p>
        </w:tc>
        <w:tc>
          <w:tcPr>
            <w:tcW w:w="966" w:type="dxa"/>
          </w:tcPr>
          <w:p w:rsidR="006D3024" w:rsidRPr="00275971" w:rsidRDefault="006D3024" w:rsidP="006D3024">
            <w:pPr>
              <w:jc w:val="center"/>
            </w:pPr>
          </w:p>
        </w:tc>
        <w:tc>
          <w:tcPr>
            <w:tcW w:w="1013" w:type="dxa"/>
          </w:tcPr>
          <w:p w:rsidR="006D3024" w:rsidRPr="00275971" w:rsidRDefault="006D3024" w:rsidP="006D3024">
            <w:pPr>
              <w:jc w:val="center"/>
            </w:pPr>
          </w:p>
        </w:tc>
        <w:tc>
          <w:tcPr>
            <w:tcW w:w="1024" w:type="dxa"/>
          </w:tcPr>
          <w:p w:rsidR="006D3024" w:rsidRPr="00275971" w:rsidRDefault="006D3024" w:rsidP="006D3024">
            <w:pPr>
              <w:jc w:val="center"/>
            </w:pPr>
          </w:p>
        </w:tc>
        <w:tc>
          <w:tcPr>
            <w:tcW w:w="1040" w:type="dxa"/>
          </w:tcPr>
          <w:p w:rsidR="006D3024" w:rsidRPr="00275971" w:rsidRDefault="006D3024" w:rsidP="006D3024">
            <w:pPr>
              <w:jc w:val="center"/>
            </w:pPr>
          </w:p>
        </w:tc>
      </w:tr>
    </w:tbl>
    <w:p w:rsidR="00004963" w:rsidRPr="006D3024" w:rsidRDefault="001A7983" w:rsidP="006D3024">
      <w:pPr>
        <w:tabs>
          <w:tab w:val="left" w:pos="6011"/>
        </w:tabs>
        <w:rPr>
          <w:b/>
          <w:sz w:val="28"/>
        </w:rPr>
      </w:pPr>
      <w:r>
        <w:rPr>
          <w:b/>
          <w:sz w:val="28"/>
        </w:rPr>
        <w:t>3.2. Возрастная характеристика персонала</w:t>
      </w:r>
      <w:r>
        <w:t xml:space="preserve">                                                                                  </w:t>
      </w:r>
    </w:p>
    <w:p w:rsidR="001A7983" w:rsidRDefault="001A7983" w:rsidP="00211C98">
      <w:pPr>
        <w:tabs>
          <w:tab w:val="left" w:pos="6011"/>
        </w:tabs>
        <w:jc w:val="both"/>
        <w:rPr>
          <w:sz w:val="28"/>
        </w:rPr>
      </w:pPr>
      <w:r>
        <w:rPr>
          <w:sz w:val="28"/>
        </w:rPr>
        <w:t>Средний возраст сред. м/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: мужчин__________ женщин___________</w:t>
      </w:r>
    </w:p>
    <w:p w:rsidR="001A7983" w:rsidRDefault="001A7983" w:rsidP="006D3024">
      <w:pPr>
        <w:tabs>
          <w:tab w:val="left" w:pos="6011"/>
        </w:tabs>
        <w:jc w:val="both"/>
        <w:rPr>
          <w:sz w:val="28"/>
        </w:rPr>
      </w:pPr>
      <w:r>
        <w:rPr>
          <w:sz w:val="28"/>
        </w:rPr>
        <w:t>Средний возраст млад. м/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>: мужчин__________ женщин___________</w:t>
      </w:r>
    </w:p>
    <w:p w:rsidR="006D3024" w:rsidRDefault="006D3024" w:rsidP="006D4093">
      <w:pPr>
        <w:tabs>
          <w:tab w:val="left" w:pos="6011"/>
        </w:tabs>
        <w:jc w:val="center"/>
        <w:rPr>
          <w:b/>
          <w:sz w:val="28"/>
        </w:rPr>
      </w:pPr>
    </w:p>
    <w:p w:rsidR="001A7983" w:rsidRPr="006D4093" w:rsidRDefault="001A7983" w:rsidP="006D3024">
      <w:pPr>
        <w:tabs>
          <w:tab w:val="left" w:pos="6011"/>
        </w:tabs>
        <w:rPr>
          <w:b/>
          <w:sz w:val="28"/>
        </w:rPr>
      </w:pPr>
      <w:r>
        <w:rPr>
          <w:b/>
          <w:sz w:val="28"/>
        </w:rPr>
        <w:t>3.3. Квалификационный состав персонала</w:t>
      </w:r>
    </w:p>
    <w:p w:rsidR="001A7983" w:rsidRDefault="001A7983">
      <w:pPr>
        <w:pStyle w:val="3"/>
      </w:pPr>
      <w:r>
        <w:t>Таблица №3</w:t>
      </w:r>
    </w:p>
    <w:tbl>
      <w:tblPr>
        <w:tblW w:w="9581" w:type="dxa"/>
        <w:tblInd w:w="-5" w:type="dxa"/>
        <w:tblLayout w:type="fixed"/>
        <w:tblLook w:val="0000"/>
      </w:tblPr>
      <w:tblGrid>
        <w:gridCol w:w="828"/>
        <w:gridCol w:w="5580"/>
        <w:gridCol w:w="1440"/>
        <w:gridCol w:w="1733"/>
      </w:tblGrid>
      <w:tr w:rsidR="001A7983" w:rsidTr="0080062E">
        <w:trPr>
          <w:cantSplit/>
          <w:trHeight w:val="319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Pr="00005E26" w:rsidRDefault="001A7983">
            <w:pPr>
              <w:tabs>
                <w:tab w:val="left" w:pos="6011"/>
              </w:tabs>
              <w:snapToGrid w:val="0"/>
              <w:jc w:val="center"/>
              <w:rPr>
                <w:b/>
              </w:rPr>
            </w:pPr>
            <w:r w:rsidRPr="00005E26">
              <w:rPr>
                <w:b/>
              </w:rPr>
              <w:t xml:space="preserve">№ </w:t>
            </w:r>
            <w:proofErr w:type="gramStart"/>
            <w:r w:rsidRPr="00005E26">
              <w:rPr>
                <w:b/>
              </w:rPr>
              <w:t>п</w:t>
            </w:r>
            <w:proofErr w:type="gramEnd"/>
            <w:r w:rsidRPr="00005E26">
              <w:rPr>
                <w:b/>
              </w:rPr>
              <w:t>/п</w:t>
            </w:r>
          </w:p>
        </w:tc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Pr="00005E26" w:rsidRDefault="001A7983">
            <w:pPr>
              <w:tabs>
                <w:tab w:val="left" w:pos="6011"/>
              </w:tabs>
              <w:snapToGrid w:val="0"/>
              <w:jc w:val="center"/>
              <w:rPr>
                <w:b/>
              </w:rPr>
            </w:pPr>
            <w:r w:rsidRPr="00005E26">
              <w:rPr>
                <w:b/>
              </w:rPr>
              <w:t>Характеристика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83" w:rsidRPr="00005E26" w:rsidRDefault="001A7983">
            <w:pPr>
              <w:tabs>
                <w:tab w:val="left" w:pos="6011"/>
              </w:tabs>
              <w:snapToGrid w:val="0"/>
              <w:jc w:val="center"/>
              <w:rPr>
                <w:b/>
              </w:rPr>
            </w:pPr>
            <w:r w:rsidRPr="00005E26">
              <w:rPr>
                <w:b/>
              </w:rPr>
              <w:t>Общее число</w:t>
            </w:r>
          </w:p>
        </w:tc>
      </w:tr>
      <w:tr w:rsidR="001A7983" w:rsidTr="0080062E">
        <w:trPr>
          <w:cantSplit/>
          <w:trHeight w:val="234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Pr="00005E26" w:rsidRDefault="001A7983">
            <w:pPr>
              <w:tabs>
                <w:tab w:val="left" w:pos="6011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5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Pr="00005E26" w:rsidRDefault="001A7983">
            <w:pPr>
              <w:tabs>
                <w:tab w:val="left" w:pos="6011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Pr="00005E26" w:rsidRDefault="001A7983">
            <w:pPr>
              <w:tabs>
                <w:tab w:val="left" w:pos="6011"/>
              </w:tabs>
              <w:snapToGrid w:val="0"/>
              <w:jc w:val="center"/>
              <w:rPr>
                <w:b/>
              </w:rPr>
            </w:pPr>
            <w:r w:rsidRPr="00005E26">
              <w:rPr>
                <w:b/>
              </w:rPr>
              <w:t xml:space="preserve"> </w:t>
            </w:r>
            <w:proofErr w:type="spellStart"/>
            <w:r w:rsidRPr="00005E26">
              <w:rPr>
                <w:b/>
              </w:rPr>
              <w:t>абс</w:t>
            </w:r>
            <w:proofErr w:type="spellEnd"/>
            <w:r w:rsidRPr="00005E26">
              <w:rPr>
                <w:b/>
              </w:rPr>
              <w:t>. число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83" w:rsidRPr="00005E26" w:rsidRDefault="001A7983">
            <w:pPr>
              <w:tabs>
                <w:tab w:val="left" w:pos="6011"/>
              </w:tabs>
              <w:snapToGrid w:val="0"/>
              <w:jc w:val="center"/>
              <w:rPr>
                <w:b/>
              </w:rPr>
            </w:pPr>
            <w:r w:rsidRPr="00005E26">
              <w:rPr>
                <w:b/>
              </w:rPr>
              <w:t>%</w:t>
            </w:r>
          </w:p>
        </w:tc>
      </w:tr>
      <w:tr w:rsidR="001A7983" w:rsidTr="0080062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6011"/>
              </w:tabs>
              <w:snapToGrid w:val="0"/>
              <w:jc w:val="both"/>
            </w:pPr>
            <w: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2D434B">
            <w:pPr>
              <w:tabs>
                <w:tab w:val="left" w:pos="6011"/>
              </w:tabs>
              <w:snapToGrid w:val="0"/>
              <w:jc w:val="both"/>
            </w:pPr>
            <w:r>
              <w:t>Специалисты со 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едицинским</w:t>
            </w:r>
            <w:r w:rsidR="001A7983">
              <w:t xml:space="preserve"> образованием (диплом среднего медицинского учебного заведения)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6011"/>
              </w:tabs>
              <w:snapToGrid w:val="0"/>
              <w:jc w:val="both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6011"/>
              </w:tabs>
              <w:snapToGrid w:val="0"/>
              <w:jc w:val="both"/>
            </w:pPr>
          </w:p>
        </w:tc>
      </w:tr>
      <w:tr w:rsidR="001A7983" w:rsidTr="0080062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80062E">
            <w:pPr>
              <w:tabs>
                <w:tab w:val="left" w:pos="6011"/>
              </w:tabs>
              <w:snapToGrid w:val="0"/>
              <w:jc w:val="both"/>
            </w:pPr>
            <w:r>
              <w:t>2</w:t>
            </w:r>
            <w:r w:rsidR="001A7983"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6011"/>
              </w:tabs>
              <w:snapToGrid w:val="0"/>
              <w:jc w:val="both"/>
            </w:pPr>
            <w:r>
              <w:t>Специалисты с высшим сестринским образованием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6011"/>
              </w:tabs>
              <w:snapToGrid w:val="0"/>
              <w:jc w:val="both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6011"/>
              </w:tabs>
              <w:snapToGrid w:val="0"/>
              <w:jc w:val="both"/>
            </w:pPr>
          </w:p>
        </w:tc>
      </w:tr>
      <w:tr w:rsidR="001A7983" w:rsidTr="0080062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80062E">
            <w:pPr>
              <w:tabs>
                <w:tab w:val="left" w:pos="6011"/>
              </w:tabs>
              <w:snapToGrid w:val="0"/>
              <w:jc w:val="both"/>
            </w:pPr>
            <w:r>
              <w:t>3</w:t>
            </w:r>
            <w:r w:rsidR="001A7983"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6011"/>
              </w:tabs>
              <w:snapToGrid w:val="0"/>
              <w:jc w:val="both"/>
            </w:pPr>
            <w:r>
              <w:t>Специалисты, имеющие сертификат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6011"/>
              </w:tabs>
              <w:snapToGrid w:val="0"/>
              <w:jc w:val="both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6011"/>
              </w:tabs>
              <w:snapToGrid w:val="0"/>
              <w:jc w:val="both"/>
            </w:pPr>
          </w:p>
        </w:tc>
      </w:tr>
      <w:tr w:rsidR="002D434B" w:rsidTr="0080062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34B" w:rsidRDefault="002D434B">
            <w:pPr>
              <w:tabs>
                <w:tab w:val="left" w:pos="6011"/>
              </w:tabs>
              <w:snapToGrid w:val="0"/>
              <w:jc w:val="both"/>
            </w:pPr>
            <w:r>
              <w:t>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34B" w:rsidRDefault="002D434B" w:rsidP="007B67E4">
            <w:pPr>
              <w:tabs>
                <w:tab w:val="left" w:pos="6011"/>
              </w:tabs>
              <w:snapToGrid w:val="0"/>
              <w:jc w:val="both"/>
            </w:pPr>
            <w:r>
              <w:t>Специалисты</w:t>
            </w:r>
            <w:r w:rsidR="007B67E4">
              <w:t>,</w:t>
            </w:r>
            <w:r>
              <w:t xml:space="preserve"> имеющие свидетельство об аккредитации (или выписку из протокола о прохождении первичной аккредитации)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34B" w:rsidRDefault="002D434B">
            <w:pPr>
              <w:tabs>
                <w:tab w:val="left" w:pos="6011"/>
              </w:tabs>
              <w:snapToGrid w:val="0"/>
              <w:jc w:val="both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34B" w:rsidRDefault="002D434B">
            <w:pPr>
              <w:tabs>
                <w:tab w:val="left" w:pos="6011"/>
              </w:tabs>
              <w:snapToGrid w:val="0"/>
              <w:jc w:val="both"/>
            </w:pPr>
          </w:p>
        </w:tc>
      </w:tr>
      <w:tr w:rsidR="002D434B" w:rsidTr="0080062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34B" w:rsidRDefault="002D434B">
            <w:pPr>
              <w:tabs>
                <w:tab w:val="left" w:pos="6011"/>
              </w:tabs>
              <w:snapToGrid w:val="0"/>
              <w:jc w:val="both"/>
            </w:pPr>
            <w:r>
              <w:t>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34B" w:rsidRDefault="002D434B">
            <w:pPr>
              <w:tabs>
                <w:tab w:val="left" w:pos="6011"/>
              </w:tabs>
              <w:snapToGrid w:val="0"/>
              <w:jc w:val="both"/>
            </w:pPr>
            <w:r>
              <w:t>Студенты медицинского ВУЗа, занимающие должности среднего медперсонала (не имеющие сертификата)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34B" w:rsidRDefault="002D434B">
            <w:pPr>
              <w:tabs>
                <w:tab w:val="left" w:pos="6011"/>
              </w:tabs>
              <w:snapToGrid w:val="0"/>
              <w:jc w:val="both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34B" w:rsidRDefault="002D434B">
            <w:pPr>
              <w:tabs>
                <w:tab w:val="left" w:pos="6011"/>
              </w:tabs>
              <w:snapToGrid w:val="0"/>
              <w:jc w:val="both"/>
            </w:pPr>
          </w:p>
        </w:tc>
      </w:tr>
      <w:tr w:rsidR="001A7983" w:rsidTr="0080062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2D434B">
            <w:pPr>
              <w:tabs>
                <w:tab w:val="left" w:pos="6011"/>
              </w:tabs>
              <w:snapToGrid w:val="0"/>
              <w:jc w:val="both"/>
            </w:pPr>
            <w:r>
              <w:t>6</w:t>
            </w:r>
            <w:r w:rsidR="001A7983"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6011"/>
              </w:tabs>
              <w:snapToGrid w:val="0"/>
              <w:jc w:val="both"/>
            </w:pPr>
            <w:r>
              <w:t>Специалисты, имеющие 2 или более сертификатов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6011"/>
              </w:tabs>
              <w:snapToGrid w:val="0"/>
              <w:jc w:val="both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6011"/>
              </w:tabs>
              <w:snapToGrid w:val="0"/>
              <w:jc w:val="both"/>
            </w:pPr>
          </w:p>
        </w:tc>
      </w:tr>
      <w:tr w:rsidR="001A7983" w:rsidTr="0080062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2D434B">
            <w:pPr>
              <w:tabs>
                <w:tab w:val="left" w:pos="6011"/>
              </w:tabs>
              <w:snapToGrid w:val="0"/>
              <w:jc w:val="both"/>
            </w:pPr>
            <w:r>
              <w:t>7</w:t>
            </w:r>
            <w:r w:rsidR="001A7983"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6011"/>
              </w:tabs>
              <w:snapToGrid w:val="0"/>
              <w:jc w:val="both"/>
            </w:pPr>
            <w:r>
              <w:t>Специалисты, имеющие диплом об окончании среднего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аведения немедицинского профиля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6011"/>
              </w:tabs>
              <w:snapToGrid w:val="0"/>
              <w:jc w:val="both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6011"/>
              </w:tabs>
              <w:snapToGrid w:val="0"/>
              <w:jc w:val="both"/>
            </w:pPr>
          </w:p>
        </w:tc>
      </w:tr>
      <w:tr w:rsidR="001A7983" w:rsidTr="0080062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2D434B">
            <w:pPr>
              <w:tabs>
                <w:tab w:val="left" w:pos="6011"/>
              </w:tabs>
              <w:snapToGrid w:val="0"/>
              <w:jc w:val="both"/>
            </w:pPr>
            <w:r>
              <w:t>8</w:t>
            </w:r>
            <w:r w:rsidR="001A7983"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6011"/>
              </w:tabs>
              <w:snapToGrid w:val="0"/>
              <w:jc w:val="both"/>
            </w:pPr>
            <w:r>
              <w:t>Специалисты, имеющие диплом об окончании высшего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аведения немедицинского профиля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6011"/>
              </w:tabs>
              <w:snapToGrid w:val="0"/>
              <w:jc w:val="both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6011"/>
              </w:tabs>
              <w:snapToGrid w:val="0"/>
              <w:jc w:val="both"/>
            </w:pPr>
          </w:p>
        </w:tc>
      </w:tr>
      <w:tr w:rsidR="001A7983" w:rsidTr="0080062E">
        <w:trPr>
          <w:cantSplit/>
          <w:trHeight w:val="519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2D434B">
            <w:pPr>
              <w:tabs>
                <w:tab w:val="left" w:pos="6011"/>
              </w:tabs>
              <w:snapToGrid w:val="0"/>
              <w:jc w:val="both"/>
            </w:pPr>
            <w:r>
              <w:t>9</w:t>
            </w:r>
            <w:r w:rsidR="001A7983"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6011"/>
              </w:tabs>
              <w:snapToGrid w:val="0"/>
              <w:jc w:val="both"/>
            </w:pPr>
            <w:r>
              <w:t>Специалисты, имеющие квалификационные категории (всего)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6011"/>
              </w:tabs>
              <w:snapToGrid w:val="0"/>
              <w:jc w:val="both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6011"/>
              </w:tabs>
              <w:snapToGrid w:val="0"/>
              <w:jc w:val="both"/>
            </w:pPr>
          </w:p>
        </w:tc>
      </w:tr>
      <w:tr w:rsidR="001A7983" w:rsidTr="0080062E">
        <w:trPr>
          <w:cantSplit/>
          <w:trHeight w:val="48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6011"/>
              </w:tabs>
              <w:snapToGrid w:val="0"/>
              <w:jc w:val="both"/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6011"/>
              </w:tabs>
              <w:snapToGrid w:val="0"/>
              <w:jc w:val="both"/>
            </w:pPr>
            <w:r>
              <w:t>в том числе:</w:t>
            </w:r>
          </w:p>
          <w:p w:rsidR="001A7983" w:rsidRDefault="001A7983">
            <w:pPr>
              <w:tabs>
                <w:tab w:val="left" w:pos="6011"/>
              </w:tabs>
              <w:jc w:val="both"/>
            </w:pPr>
            <w:r>
              <w:t>Высшую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6011"/>
              </w:tabs>
              <w:snapToGrid w:val="0"/>
              <w:jc w:val="both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6011"/>
              </w:tabs>
              <w:snapToGrid w:val="0"/>
              <w:jc w:val="both"/>
            </w:pPr>
          </w:p>
        </w:tc>
      </w:tr>
      <w:tr w:rsidR="001A7983" w:rsidTr="0080062E">
        <w:trPr>
          <w:cantSplit/>
          <w:trHeight w:val="28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6011"/>
              </w:tabs>
              <w:snapToGrid w:val="0"/>
              <w:jc w:val="both"/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6011"/>
              </w:tabs>
              <w:snapToGrid w:val="0"/>
              <w:jc w:val="both"/>
            </w:pPr>
            <w:r>
              <w:t>Первую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6011"/>
              </w:tabs>
              <w:snapToGrid w:val="0"/>
              <w:jc w:val="both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6011"/>
              </w:tabs>
              <w:snapToGrid w:val="0"/>
              <w:jc w:val="both"/>
            </w:pPr>
          </w:p>
        </w:tc>
      </w:tr>
      <w:tr w:rsidR="001A7983" w:rsidTr="0080062E">
        <w:trPr>
          <w:cantSplit/>
          <w:trHeight w:val="318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6011"/>
              </w:tabs>
              <w:snapToGrid w:val="0"/>
              <w:jc w:val="both"/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6011"/>
              </w:tabs>
              <w:snapToGrid w:val="0"/>
              <w:jc w:val="both"/>
            </w:pPr>
            <w:r>
              <w:t>Вторую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6011"/>
              </w:tabs>
              <w:snapToGrid w:val="0"/>
              <w:jc w:val="both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6011"/>
              </w:tabs>
              <w:snapToGrid w:val="0"/>
              <w:jc w:val="both"/>
            </w:pPr>
          </w:p>
        </w:tc>
      </w:tr>
      <w:tr w:rsidR="001A7983" w:rsidTr="0080062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2D434B">
            <w:pPr>
              <w:tabs>
                <w:tab w:val="left" w:pos="6011"/>
              </w:tabs>
              <w:snapToGrid w:val="0"/>
              <w:jc w:val="both"/>
            </w:pPr>
            <w:r>
              <w:t>10</w:t>
            </w:r>
            <w:r w:rsidR="001A7983"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6011"/>
              </w:tabs>
              <w:snapToGrid w:val="0"/>
              <w:jc w:val="both"/>
            </w:pPr>
            <w:r>
              <w:t>Младший медперсонал, имеющий удостоверение «Младшая медицинская сестра»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6011"/>
              </w:tabs>
              <w:snapToGrid w:val="0"/>
              <w:jc w:val="both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83" w:rsidRDefault="001A7983">
            <w:pPr>
              <w:tabs>
                <w:tab w:val="left" w:pos="6011"/>
              </w:tabs>
              <w:snapToGrid w:val="0"/>
              <w:jc w:val="both"/>
            </w:pPr>
          </w:p>
        </w:tc>
      </w:tr>
      <w:tr w:rsidR="00B54866" w:rsidTr="0080062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866" w:rsidRDefault="002D434B">
            <w:pPr>
              <w:tabs>
                <w:tab w:val="left" w:pos="6011"/>
              </w:tabs>
              <w:snapToGrid w:val="0"/>
              <w:jc w:val="both"/>
            </w:pPr>
            <w:r>
              <w:t>11</w:t>
            </w:r>
            <w:r w:rsidR="00B54866"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866" w:rsidRDefault="00B54866" w:rsidP="00B54866">
            <w:pPr>
              <w:jc w:val="both"/>
            </w:pPr>
            <w:r>
              <w:t xml:space="preserve">Количество молодых специалистов (стаж работы до 3 лет)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866" w:rsidRDefault="00B54866">
            <w:pPr>
              <w:tabs>
                <w:tab w:val="left" w:pos="6011"/>
              </w:tabs>
              <w:snapToGrid w:val="0"/>
              <w:jc w:val="both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866" w:rsidRDefault="00B54866">
            <w:pPr>
              <w:tabs>
                <w:tab w:val="left" w:pos="6011"/>
              </w:tabs>
              <w:snapToGrid w:val="0"/>
              <w:jc w:val="both"/>
            </w:pPr>
          </w:p>
        </w:tc>
      </w:tr>
      <w:tr w:rsidR="00B54866" w:rsidTr="0080062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866" w:rsidRDefault="002D434B">
            <w:pPr>
              <w:tabs>
                <w:tab w:val="left" w:pos="6011"/>
              </w:tabs>
              <w:snapToGrid w:val="0"/>
              <w:jc w:val="both"/>
            </w:pPr>
            <w:r>
              <w:t>12</w:t>
            </w:r>
            <w:r w:rsidR="00B54866"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866" w:rsidRDefault="00B54866" w:rsidP="00B54866">
            <w:pPr>
              <w:jc w:val="both"/>
            </w:pPr>
            <w:r>
              <w:t>Количество специалистов, находящихся в отпуске по уходу за ребенком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866" w:rsidRDefault="00B54866">
            <w:pPr>
              <w:tabs>
                <w:tab w:val="left" w:pos="6011"/>
              </w:tabs>
              <w:snapToGrid w:val="0"/>
              <w:jc w:val="both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866" w:rsidRDefault="00B54866">
            <w:pPr>
              <w:tabs>
                <w:tab w:val="left" w:pos="6011"/>
              </w:tabs>
              <w:snapToGrid w:val="0"/>
              <w:jc w:val="both"/>
            </w:pPr>
          </w:p>
        </w:tc>
      </w:tr>
      <w:tr w:rsidR="00B54866" w:rsidTr="0080062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866" w:rsidRDefault="002D434B">
            <w:pPr>
              <w:tabs>
                <w:tab w:val="left" w:pos="6011"/>
              </w:tabs>
              <w:snapToGrid w:val="0"/>
              <w:jc w:val="both"/>
            </w:pPr>
            <w:r>
              <w:t>13</w:t>
            </w:r>
            <w:r w:rsidR="00B54866"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866" w:rsidRDefault="00B54866" w:rsidP="00B54866">
            <w:pPr>
              <w:jc w:val="both"/>
            </w:pPr>
            <w:r>
              <w:t>Количество работающих пенсионеров по старости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866" w:rsidRDefault="00B54866">
            <w:pPr>
              <w:tabs>
                <w:tab w:val="left" w:pos="6011"/>
              </w:tabs>
              <w:snapToGrid w:val="0"/>
              <w:jc w:val="both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866" w:rsidRDefault="00B54866">
            <w:pPr>
              <w:tabs>
                <w:tab w:val="left" w:pos="6011"/>
              </w:tabs>
              <w:snapToGrid w:val="0"/>
              <w:jc w:val="both"/>
            </w:pPr>
          </w:p>
        </w:tc>
      </w:tr>
      <w:tr w:rsidR="00B54866" w:rsidTr="0080062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866" w:rsidRDefault="002D434B">
            <w:pPr>
              <w:tabs>
                <w:tab w:val="left" w:pos="6011"/>
              </w:tabs>
              <w:snapToGrid w:val="0"/>
              <w:jc w:val="both"/>
            </w:pPr>
            <w:r>
              <w:t>14</w:t>
            </w:r>
            <w:r w:rsidR="00B54866"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866" w:rsidRDefault="00B54866" w:rsidP="00B54866">
            <w:pPr>
              <w:jc w:val="both"/>
            </w:pPr>
            <w:r>
              <w:t xml:space="preserve">Количество работающих пенсионеров-льготников </w:t>
            </w:r>
            <w:r w:rsidR="007B67E4">
              <w:t>(по выслуге лет)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866" w:rsidRDefault="00B54866">
            <w:pPr>
              <w:tabs>
                <w:tab w:val="left" w:pos="6011"/>
              </w:tabs>
              <w:snapToGrid w:val="0"/>
              <w:jc w:val="both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866" w:rsidRDefault="00B54866">
            <w:pPr>
              <w:tabs>
                <w:tab w:val="left" w:pos="6011"/>
              </w:tabs>
              <w:snapToGrid w:val="0"/>
              <w:jc w:val="both"/>
            </w:pPr>
          </w:p>
        </w:tc>
      </w:tr>
    </w:tbl>
    <w:p w:rsidR="001A7983" w:rsidRDefault="001A7983">
      <w:pPr>
        <w:tabs>
          <w:tab w:val="left" w:pos="6011"/>
        </w:tabs>
        <w:jc w:val="both"/>
        <w:rPr>
          <w:sz w:val="28"/>
          <w:szCs w:val="28"/>
        </w:rPr>
      </w:pPr>
    </w:p>
    <w:p w:rsidR="001A7983" w:rsidRDefault="001A7983" w:rsidP="006D3024">
      <w:pPr>
        <w:rPr>
          <w:b/>
          <w:sz w:val="28"/>
          <w:szCs w:val="28"/>
        </w:rPr>
      </w:pPr>
      <w:r>
        <w:rPr>
          <w:b/>
          <w:sz w:val="28"/>
          <w:szCs w:val="28"/>
        </w:rPr>
        <w:t>3.4 Сведения о специалистах со средним медицинским образованием, прин</w:t>
      </w:r>
      <w:r w:rsidR="00B71CFC">
        <w:rPr>
          <w:b/>
          <w:sz w:val="28"/>
          <w:szCs w:val="28"/>
        </w:rPr>
        <w:t>ятых на работу в 2021</w:t>
      </w:r>
      <w:r>
        <w:rPr>
          <w:b/>
          <w:sz w:val="28"/>
          <w:szCs w:val="28"/>
        </w:rPr>
        <w:t xml:space="preserve"> г.</w:t>
      </w:r>
    </w:p>
    <w:p w:rsidR="001A7983" w:rsidRDefault="001A7983">
      <w:pPr>
        <w:jc w:val="center"/>
        <w:rPr>
          <w:sz w:val="28"/>
          <w:szCs w:val="28"/>
        </w:rPr>
      </w:pPr>
    </w:p>
    <w:p w:rsidR="001A7983" w:rsidRDefault="001A7983">
      <w:pPr>
        <w:ind w:left="7788"/>
        <w:jc w:val="center"/>
        <w:rPr>
          <w:sz w:val="28"/>
          <w:szCs w:val="28"/>
        </w:rPr>
      </w:pPr>
      <w:r>
        <w:rPr>
          <w:sz w:val="28"/>
          <w:szCs w:val="28"/>
        </w:rPr>
        <w:t>Таблица № 4</w:t>
      </w:r>
    </w:p>
    <w:tbl>
      <w:tblPr>
        <w:tblW w:w="0" w:type="auto"/>
        <w:tblInd w:w="-5" w:type="dxa"/>
        <w:tblLayout w:type="fixed"/>
        <w:tblLook w:val="0000"/>
      </w:tblPr>
      <w:tblGrid>
        <w:gridCol w:w="734"/>
        <w:gridCol w:w="2640"/>
        <w:gridCol w:w="2368"/>
        <w:gridCol w:w="1746"/>
        <w:gridCol w:w="1630"/>
      </w:tblGrid>
      <w:tr w:rsidR="001A7983" w:rsidTr="00005E26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Pr="00005E26" w:rsidRDefault="001A7983">
            <w:pPr>
              <w:snapToGrid w:val="0"/>
              <w:jc w:val="center"/>
              <w:rPr>
                <w:b/>
              </w:rPr>
            </w:pPr>
            <w:r w:rsidRPr="00005E26">
              <w:rPr>
                <w:b/>
              </w:rPr>
              <w:t xml:space="preserve">№ </w:t>
            </w:r>
          </w:p>
          <w:p w:rsidR="001A7983" w:rsidRPr="00005E26" w:rsidRDefault="001A7983">
            <w:pPr>
              <w:jc w:val="center"/>
              <w:rPr>
                <w:b/>
              </w:rPr>
            </w:pPr>
            <w:proofErr w:type="gramStart"/>
            <w:r w:rsidRPr="00005E26">
              <w:rPr>
                <w:b/>
              </w:rPr>
              <w:t>п</w:t>
            </w:r>
            <w:proofErr w:type="gramEnd"/>
            <w:r w:rsidRPr="00005E26">
              <w:rPr>
                <w:b/>
              </w:rPr>
              <w:t>/п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Pr="00005E26" w:rsidRDefault="001A7983">
            <w:pPr>
              <w:snapToGrid w:val="0"/>
              <w:jc w:val="center"/>
              <w:rPr>
                <w:b/>
              </w:rPr>
            </w:pPr>
            <w:r w:rsidRPr="00005E26">
              <w:rPr>
                <w:b/>
              </w:rPr>
              <w:t>Ф.И.О.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Pr="00005E26" w:rsidRDefault="001A7983">
            <w:pPr>
              <w:snapToGrid w:val="0"/>
              <w:jc w:val="center"/>
              <w:rPr>
                <w:b/>
              </w:rPr>
            </w:pPr>
            <w:r w:rsidRPr="00005E26">
              <w:rPr>
                <w:b/>
              </w:rPr>
              <w:t>1.Образовательное учреждение</w:t>
            </w:r>
          </w:p>
          <w:p w:rsidR="001A7983" w:rsidRPr="00005E26" w:rsidRDefault="001A7983">
            <w:pPr>
              <w:jc w:val="center"/>
              <w:rPr>
                <w:b/>
              </w:rPr>
            </w:pPr>
            <w:r w:rsidRPr="00005E26">
              <w:rPr>
                <w:b/>
              </w:rPr>
              <w:t>2. Год окончания</w:t>
            </w:r>
          </w:p>
          <w:p w:rsidR="001A7983" w:rsidRPr="00005E26" w:rsidRDefault="001A7983">
            <w:pPr>
              <w:jc w:val="center"/>
              <w:rPr>
                <w:b/>
              </w:rPr>
            </w:pPr>
            <w:r w:rsidRPr="00005E26">
              <w:rPr>
                <w:b/>
              </w:rPr>
              <w:t>3. Специальность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Pr="00005E26" w:rsidRDefault="001A7983">
            <w:pPr>
              <w:snapToGrid w:val="0"/>
              <w:jc w:val="center"/>
              <w:rPr>
                <w:b/>
              </w:rPr>
            </w:pPr>
            <w:r w:rsidRPr="00005E26">
              <w:rPr>
                <w:b/>
              </w:rPr>
              <w:t>Занимаемая должность, отделение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83" w:rsidRPr="00005E26" w:rsidRDefault="001A7983">
            <w:pPr>
              <w:snapToGrid w:val="0"/>
              <w:jc w:val="center"/>
              <w:rPr>
                <w:b/>
              </w:rPr>
            </w:pPr>
            <w:r w:rsidRPr="00005E26">
              <w:rPr>
                <w:b/>
              </w:rPr>
              <w:t>Дата приема на работу</w:t>
            </w:r>
          </w:p>
        </w:tc>
      </w:tr>
      <w:tr w:rsidR="001A7983" w:rsidTr="00005E26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83" w:rsidRDefault="001A798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A7983" w:rsidTr="00005E26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83" w:rsidRDefault="001A798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A7983" w:rsidRDefault="001A7983"/>
    <w:p w:rsidR="008A1814" w:rsidRPr="006D4093" w:rsidRDefault="001A7983" w:rsidP="006D30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 </w:t>
      </w:r>
      <w:r w:rsidR="00A46EBF">
        <w:rPr>
          <w:b/>
          <w:sz w:val="28"/>
          <w:szCs w:val="28"/>
        </w:rPr>
        <w:t>Сведения о специалистах со средним медицинским образова</w:t>
      </w:r>
      <w:r w:rsidR="00CB52AD">
        <w:rPr>
          <w:b/>
          <w:sz w:val="28"/>
          <w:szCs w:val="28"/>
        </w:rPr>
        <w:t>н</w:t>
      </w:r>
      <w:r w:rsidR="00B71CFC">
        <w:rPr>
          <w:b/>
          <w:sz w:val="28"/>
          <w:szCs w:val="28"/>
        </w:rPr>
        <w:t>ием, уволенных (выбывших) в 2021</w:t>
      </w:r>
      <w:r w:rsidR="00A46EBF">
        <w:rPr>
          <w:b/>
          <w:sz w:val="28"/>
          <w:szCs w:val="28"/>
        </w:rPr>
        <w:t xml:space="preserve"> г.</w:t>
      </w:r>
    </w:p>
    <w:p w:rsidR="001A7983" w:rsidRDefault="001A7983">
      <w:pPr>
        <w:ind w:left="7080"/>
        <w:jc w:val="center"/>
        <w:rPr>
          <w:sz w:val="28"/>
          <w:szCs w:val="28"/>
        </w:rPr>
      </w:pPr>
      <w:r>
        <w:rPr>
          <w:sz w:val="28"/>
          <w:szCs w:val="28"/>
        </w:rPr>
        <w:t>Таблица № 5</w:t>
      </w:r>
    </w:p>
    <w:tbl>
      <w:tblPr>
        <w:tblW w:w="9327" w:type="dxa"/>
        <w:tblInd w:w="-5" w:type="dxa"/>
        <w:tblLayout w:type="fixed"/>
        <w:tblLook w:val="0000"/>
      </w:tblPr>
      <w:tblGrid>
        <w:gridCol w:w="734"/>
        <w:gridCol w:w="1506"/>
        <w:gridCol w:w="2126"/>
        <w:gridCol w:w="1559"/>
        <w:gridCol w:w="1701"/>
        <w:gridCol w:w="1701"/>
      </w:tblGrid>
      <w:tr w:rsidR="00A46EBF" w:rsidTr="007B67E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EBF" w:rsidRPr="00005E26" w:rsidRDefault="00A46EBF" w:rsidP="000A0CAC">
            <w:pPr>
              <w:snapToGrid w:val="0"/>
              <w:jc w:val="center"/>
              <w:rPr>
                <w:b/>
              </w:rPr>
            </w:pPr>
            <w:r w:rsidRPr="00005E26">
              <w:rPr>
                <w:b/>
              </w:rPr>
              <w:t xml:space="preserve">№ </w:t>
            </w:r>
          </w:p>
          <w:p w:rsidR="00A46EBF" w:rsidRPr="00005E26" w:rsidRDefault="00A46EBF" w:rsidP="000A0CAC">
            <w:pPr>
              <w:jc w:val="center"/>
              <w:rPr>
                <w:b/>
              </w:rPr>
            </w:pPr>
            <w:proofErr w:type="gramStart"/>
            <w:r w:rsidRPr="00005E26">
              <w:rPr>
                <w:b/>
              </w:rPr>
              <w:t>п</w:t>
            </w:r>
            <w:proofErr w:type="gramEnd"/>
            <w:r w:rsidRPr="00005E26">
              <w:rPr>
                <w:b/>
              </w:rPr>
              <w:t>/п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EBF" w:rsidRPr="00005E26" w:rsidRDefault="00A46EBF" w:rsidP="000A0CAC">
            <w:pPr>
              <w:snapToGrid w:val="0"/>
              <w:jc w:val="center"/>
              <w:rPr>
                <w:b/>
              </w:rPr>
            </w:pPr>
            <w:r w:rsidRPr="00005E26">
              <w:rPr>
                <w:b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EBF" w:rsidRPr="00005E26" w:rsidRDefault="00A46EBF" w:rsidP="000A0CAC">
            <w:pPr>
              <w:jc w:val="center"/>
              <w:rPr>
                <w:b/>
              </w:rPr>
            </w:pPr>
            <w:r w:rsidRPr="00005E26">
              <w:rPr>
                <w:b/>
              </w:rPr>
              <w:t>Стаж работы в данном учреждении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EBF" w:rsidRPr="00005E26" w:rsidRDefault="00A46EBF" w:rsidP="000A0CAC">
            <w:pPr>
              <w:snapToGrid w:val="0"/>
              <w:jc w:val="center"/>
              <w:rPr>
                <w:b/>
              </w:rPr>
            </w:pPr>
            <w:r w:rsidRPr="00005E26">
              <w:rPr>
                <w:b/>
              </w:rPr>
              <w:t>Занимаемая 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EBF" w:rsidRPr="00005E26" w:rsidRDefault="00A46EBF" w:rsidP="000A0CAC">
            <w:pPr>
              <w:snapToGrid w:val="0"/>
              <w:jc w:val="center"/>
              <w:rPr>
                <w:b/>
              </w:rPr>
            </w:pPr>
            <w:r w:rsidRPr="00005E26">
              <w:rPr>
                <w:b/>
              </w:rPr>
              <w:t>Причины увольнени</w:t>
            </w:r>
            <w:proofErr w:type="gramStart"/>
            <w:r w:rsidRPr="00005E26">
              <w:rPr>
                <w:b/>
              </w:rPr>
              <w:t>я</w:t>
            </w:r>
            <w:r w:rsidR="007B67E4">
              <w:rPr>
                <w:b/>
              </w:rPr>
              <w:t>(</w:t>
            </w:r>
            <w:proofErr w:type="gramEnd"/>
            <w:r w:rsidR="007B67E4">
              <w:rPr>
                <w:b/>
              </w:rPr>
              <w:t xml:space="preserve"> по которой написано заявление по собственному желанию)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BF" w:rsidRPr="00005E26" w:rsidRDefault="00A46EBF" w:rsidP="000A0CAC">
            <w:pPr>
              <w:snapToGrid w:val="0"/>
              <w:jc w:val="center"/>
              <w:rPr>
                <w:b/>
              </w:rPr>
            </w:pPr>
            <w:r w:rsidRPr="00005E26">
              <w:rPr>
                <w:b/>
              </w:rPr>
              <w:t>Если перешел в другое учреждение, указать, в какое</w:t>
            </w:r>
          </w:p>
        </w:tc>
      </w:tr>
      <w:tr w:rsidR="00A46EBF" w:rsidTr="007B67E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EBF" w:rsidRDefault="00A46EB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EBF" w:rsidRDefault="00A46EB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EBF" w:rsidRDefault="00A46EB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EBF" w:rsidRDefault="00A46EB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EBF" w:rsidRDefault="00A46EB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BF" w:rsidRDefault="00A46EB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6EBF" w:rsidTr="007B67E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EBF" w:rsidRDefault="00A46EB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EBF" w:rsidRDefault="00A46EB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EBF" w:rsidRDefault="00A46EB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EBF" w:rsidRDefault="00A46EB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EBF" w:rsidRDefault="00A46EB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BF" w:rsidRDefault="00A46EB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6D3024" w:rsidRDefault="006D3024">
      <w:pPr>
        <w:jc w:val="center"/>
        <w:rPr>
          <w:b/>
          <w:sz w:val="28"/>
          <w:szCs w:val="28"/>
        </w:rPr>
      </w:pPr>
    </w:p>
    <w:p w:rsidR="001A7983" w:rsidRDefault="001A7983" w:rsidP="006D3024">
      <w:pPr>
        <w:rPr>
          <w:b/>
          <w:sz w:val="28"/>
          <w:szCs w:val="28"/>
        </w:rPr>
      </w:pPr>
      <w:r>
        <w:rPr>
          <w:b/>
          <w:sz w:val="28"/>
          <w:szCs w:val="28"/>
        </w:rPr>
        <w:t>3.6 Список специалистов с высшим сестринским образованием (всего)</w:t>
      </w:r>
    </w:p>
    <w:p w:rsidR="001A7983" w:rsidRDefault="001A7983">
      <w:pPr>
        <w:ind w:left="7080"/>
        <w:jc w:val="center"/>
        <w:rPr>
          <w:sz w:val="28"/>
          <w:szCs w:val="28"/>
        </w:rPr>
      </w:pPr>
    </w:p>
    <w:p w:rsidR="001A7983" w:rsidRDefault="006D4093" w:rsidP="006D4093">
      <w:pPr>
        <w:ind w:left="70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7983">
        <w:rPr>
          <w:sz w:val="28"/>
          <w:szCs w:val="28"/>
        </w:rPr>
        <w:t>Таблица № 6</w:t>
      </w:r>
    </w:p>
    <w:tbl>
      <w:tblPr>
        <w:tblW w:w="0" w:type="auto"/>
        <w:tblInd w:w="-5" w:type="dxa"/>
        <w:tblLayout w:type="fixed"/>
        <w:tblLook w:val="0000"/>
      </w:tblPr>
      <w:tblGrid>
        <w:gridCol w:w="641"/>
        <w:gridCol w:w="2874"/>
        <w:gridCol w:w="2316"/>
        <w:gridCol w:w="1657"/>
        <w:gridCol w:w="1630"/>
      </w:tblGrid>
      <w:tr w:rsidR="001A7983" w:rsidTr="00005E2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Pr="00005E26" w:rsidRDefault="001A7983">
            <w:pPr>
              <w:snapToGrid w:val="0"/>
              <w:jc w:val="center"/>
              <w:rPr>
                <w:b/>
              </w:rPr>
            </w:pPr>
            <w:r w:rsidRPr="00005E26">
              <w:rPr>
                <w:b/>
              </w:rPr>
              <w:t xml:space="preserve">№ </w:t>
            </w:r>
            <w:proofErr w:type="gramStart"/>
            <w:r w:rsidRPr="00005E26">
              <w:rPr>
                <w:b/>
              </w:rPr>
              <w:t>п</w:t>
            </w:r>
            <w:proofErr w:type="gramEnd"/>
            <w:r w:rsidRPr="00005E26">
              <w:rPr>
                <w:b/>
              </w:rPr>
              <w:t>/п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Pr="00005E26" w:rsidRDefault="001A7983">
            <w:pPr>
              <w:snapToGrid w:val="0"/>
              <w:jc w:val="center"/>
              <w:rPr>
                <w:b/>
              </w:rPr>
            </w:pPr>
            <w:r w:rsidRPr="00005E26">
              <w:rPr>
                <w:b/>
              </w:rPr>
              <w:t>Ф.И.О.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Pr="00005E26" w:rsidRDefault="001A7983">
            <w:pPr>
              <w:snapToGrid w:val="0"/>
              <w:jc w:val="center"/>
              <w:rPr>
                <w:b/>
              </w:rPr>
            </w:pPr>
            <w:r w:rsidRPr="00005E26">
              <w:rPr>
                <w:b/>
              </w:rPr>
              <w:t>1.Образовательное учреждение</w:t>
            </w:r>
          </w:p>
          <w:p w:rsidR="001A7983" w:rsidRPr="00005E26" w:rsidRDefault="001A7983">
            <w:pPr>
              <w:jc w:val="center"/>
              <w:rPr>
                <w:b/>
              </w:rPr>
            </w:pPr>
            <w:r w:rsidRPr="00005E26">
              <w:rPr>
                <w:b/>
              </w:rPr>
              <w:t>2. Год окончания</w:t>
            </w:r>
          </w:p>
          <w:p w:rsidR="001A7983" w:rsidRPr="00005E26" w:rsidRDefault="001A7983">
            <w:pPr>
              <w:jc w:val="center"/>
              <w:rPr>
                <w:b/>
              </w:rPr>
            </w:pPr>
            <w:r w:rsidRPr="00005E26">
              <w:rPr>
                <w:b/>
              </w:rPr>
              <w:t>3. Специальность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Pr="00005E26" w:rsidRDefault="001A7983">
            <w:pPr>
              <w:snapToGrid w:val="0"/>
              <w:jc w:val="center"/>
              <w:rPr>
                <w:b/>
              </w:rPr>
            </w:pPr>
            <w:r w:rsidRPr="00005E26">
              <w:rPr>
                <w:b/>
              </w:rPr>
              <w:t>Занимаемая должность, отделение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83" w:rsidRPr="00005E26" w:rsidRDefault="001A7983">
            <w:pPr>
              <w:snapToGrid w:val="0"/>
              <w:jc w:val="center"/>
              <w:rPr>
                <w:b/>
              </w:rPr>
            </w:pPr>
            <w:r w:rsidRPr="00005E26">
              <w:rPr>
                <w:b/>
              </w:rPr>
              <w:t>Дата приема на работу</w:t>
            </w:r>
          </w:p>
        </w:tc>
      </w:tr>
      <w:tr w:rsidR="001A7983" w:rsidTr="00005E2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83" w:rsidRDefault="001A798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A7983" w:rsidTr="00005E2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Default="001A798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83" w:rsidRDefault="001A798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6D3024" w:rsidRDefault="006D3024" w:rsidP="006D4093">
      <w:pPr>
        <w:jc w:val="center"/>
        <w:rPr>
          <w:b/>
          <w:sz w:val="28"/>
          <w:szCs w:val="28"/>
        </w:rPr>
      </w:pPr>
    </w:p>
    <w:p w:rsidR="001A7983" w:rsidRDefault="001A7983" w:rsidP="006D3024">
      <w:pPr>
        <w:rPr>
          <w:b/>
          <w:sz w:val="28"/>
        </w:rPr>
      </w:pPr>
      <w:r>
        <w:rPr>
          <w:b/>
          <w:sz w:val="28"/>
          <w:szCs w:val="28"/>
        </w:rPr>
        <w:t xml:space="preserve">3.7 </w:t>
      </w:r>
      <w:r>
        <w:rPr>
          <w:b/>
          <w:sz w:val="28"/>
        </w:rPr>
        <w:t>Вакансии средних медицинс</w:t>
      </w:r>
      <w:r w:rsidR="00A46EBF">
        <w:rPr>
          <w:b/>
          <w:sz w:val="28"/>
        </w:rPr>
        <w:t xml:space="preserve">ких работников </w:t>
      </w:r>
      <w:r w:rsidR="00D325E1">
        <w:rPr>
          <w:b/>
          <w:sz w:val="28"/>
        </w:rPr>
        <w:t>МО</w:t>
      </w:r>
      <w:r w:rsidR="00A46EBF">
        <w:rPr>
          <w:b/>
          <w:sz w:val="28"/>
        </w:rPr>
        <w:t xml:space="preserve"> на 01.01.20</w:t>
      </w:r>
      <w:r w:rsidR="00B71CFC">
        <w:rPr>
          <w:b/>
          <w:sz w:val="28"/>
        </w:rPr>
        <w:t>22</w:t>
      </w:r>
      <w:r>
        <w:rPr>
          <w:b/>
          <w:sz w:val="28"/>
        </w:rPr>
        <w:t xml:space="preserve"> года</w:t>
      </w:r>
    </w:p>
    <w:p w:rsidR="006D4093" w:rsidRPr="006D4093" w:rsidRDefault="006D4093" w:rsidP="006D4093">
      <w:pPr>
        <w:jc w:val="center"/>
        <w:rPr>
          <w:b/>
          <w:sz w:val="28"/>
        </w:rPr>
      </w:pPr>
    </w:p>
    <w:p w:rsidR="001A7983" w:rsidRDefault="006D4093" w:rsidP="006D4093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A7983">
        <w:rPr>
          <w:sz w:val="28"/>
          <w:szCs w:val="28"/>
        </w:rPr>
        <w:t xml:space="preserve">Таблица № </w:t>
      </w:r>
      <w:r w:rsidR="00005E26">
        <w:rPr>
          <w:sz w:val="28"/>
          <w:szCs w:val="28"/>
        </w:rPr>
        <w:t>7</w:t>
      </w:r>
    </w:p>
    <w:tbl>
      <w:tblPr>
        <w:tblW w:w="0" w:type="auto"/>
        <w:tblInd w:w="86" w:type="dxa"/>
        <w:tblLayout w:type="fixed"/>
        <w:tblLook w:val="0000"/>
      </w:tblPr>
      <w:tblGrid>
        <w:gridCol w:w="594"/>
        <w:gridCol w:w="2830"/>
        <w:gridCol w:w="2268"/>
        <w:gridCol w:w="3261"/>
      </w:tblGrid>
      <w:tr w:rsidR="001A7983" w:rsidTr="006D4093">
        <w:trPr>
          <w:trHeight w:val="6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Pr="00005E26" w:rsidRDefault="001A7983">
            <w:pPr>
              <w:snapToGrid w:val="0"/>
              <w:jc w:val="center"/>
              <w:rPr>
                <w:rFonts w:cs="Arial"/>
                <w:b/>
                <w:bCs/>
                <w:szCs w:val="28"/>
              </w:rPr>
            </w:pPr>
            <w:r w:rsidRPr="00005E26">
              <w:rPr>
                <w:rFonts w:cs="Arial"/>
                <w:b/>
                <w:bCs/>
                <w:szCs w:val="28"/>
              </w:rPr>
              <w:t xml:space="preserve">№ </w:t>
            </w:r>
            <w:proofErr w:type="spellStart"/>
            <w:proofErr w:type="gramStart"/>
            <w:r w:rsidRPr="00005E26">
              <w:rPr>
                <w:rFonts w:cs="Arial"/>
                <w:b/>
                <w:bCs/>
                <w:szCs w:val="28"/>
              </w:rPr>
              <w:t>п</w:t>
            </w:r>
            <w:proofErr w:type="spellEnd"/>
            <w:proofErr w:type="gramEnd"/>
            <w:r w:rsidRPr="00005E26">
              <w:rPr>
                <w:rFonts w:cs="Arial"/>
                <w:b/>
                <w:bCs/>
                <w:szCs w:val="28"/>
              </w:rPr>
              <w:t>/</w:t>
            </w:r>
            <w:proofErr w:type="spellStart"/>
            <w:r w:rsidRPr="00005E26">
              <w:rPr>
                <w:rFonts w:cs="Arial"/>
                <w:b/>
                <w:bCs/>
                <w:szCs w:val="28"/>
              </w:rPr>
              <w:t>п</w:t>
            </w:r>
            <w:proofErr w:type="spellEnd"/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Pr="00005E26" w:rsidRDefault="001A7983">
            <w:pPr>
              <w:snapToGrid w:val="0"/>
              <w:jc w:val="center"/>
              <w:rPr>
                <w:rFonts w:cs="Arial"/>
                <w:b/>
                <w:bCs/>
                <w:szCs w:val="28"/>
              </w:rPr>
            </w:pPr>
            <w:r w:rsidRPr="00005E26">
              <w:rPr>
                <w:rFonts w:cs="Arial"/>
                <w:b/>
                <w:bCs/>
                <w:szCs w:val="28"/>
              </w:rPr>
              <w:t>Специальность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83" w:rsidRPr="00005E26" w:rsidRDefault="001A7983">
            <w:pPr>
              <w:snapToGrid w:val="0"/>
              <w:jc w:val="center"/>
              <w:rPr>
                <w:rFonts w:cs="Arial"/>
                <w:b/>
                <w:bCs/>
                <w:szCs w:val="28"/>
              </w:rPr>
            </w:pPr>
            <w:r w:rsidRPr="00005E26">
              <w:rPr>
                <w:rFonts w:cs="Arial"/>
                <w:b/>
                <w:bCs/>
                <w:szCs w:val="28"/>
              </w:rPr>
              <w:t>Должность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83" w:rsidRPr="00005E26" w:rsidRDefault="001A7983">
            <w:pPr>
              <w:snapToGrid w:val="0"/>
              <w:jc w:val="center"/>
              <w:rPr>
                <w:rFonts w:cs="Arial"/>
                <w:b/>
                <w:bCs/>
                <w:szCs w:val="28"/>
              </w:rPr>
            </w:pPr>
            <w:r w:rsidRPr="00005E26">
              <w:rPr>
                <w:rFonts w:cs="Arial"/>
                <w:b/>
                <w:bCs/>
                <w:szCs w:val="28"/>
              </w:rPr>
              <w:t>Число требуемых специалистов</w:t>
            </w:r>
          </w:p>
        </w:tc>
      </w:tr>
      <w:tr w:rsidR="001A7983" w:rsidTr="006D4093">
        <w:trPr>
          <w:trHeight w:val="255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7983" w:rsidRDefault="001A7983">
            <w:pPr>
              <w:snapToGri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7983" w:rsidRDefault="001A7983">
            <w:pPr>
              <w:snapToGri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7983" w:rsidRDefault="001A7983">
            <w:pPr>
              <w:snapToGri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983" w:rsidRDefault="001A7983">
            <w:pPr>
              <w:snapToGri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 </w:t>
            </w:r>
          </w:p>
        </w:tc>
      </w:tr>
      <w:tr w:rsidR="001A7983" w:rsidTr="006D4093">
        <w:trPr>
          <w:trHeight w:val="255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7983" w:rsidRDefault="001A7983">
            <w:pPr>
              <w:snapToGri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7983" w:rsidRDefault="001A7983">
            <w:pPr>
              <w:snapToGri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7983" w:rsidRDefault="001A7983">
            <w:pPr>
              <w:snapToGri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983" w:rsidRDefault="001A7983">
            <w:pPr>
              <w:snapToGri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 </w:t>
            </w:r>
          </w:p>
        </w:tc>
      </w:tr>
    </w:tbl>
    <w:p w:rsidR="006D3024" w:rsidRDefault="006D3024" w:rsidP="006D3024">
      <w:pPr>
        <w:ind w:left="375"/>
        <w:rPr>
          <w:b/>
          <w:sz w:val="28"/>
          <w:szCs w:val="28"/>
        </w:rPr>
      </w:pPr>
    </w:p>
    <w:p w:rsidR="001A7983" w:rsidRPr="006D3024" w:rsidRDefault="006D3024" w:rsidP="006D3024">
      <w:pPr>
        <w:numPr>
          <w:ilvl w:val="1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A7983">
        <w:rPr>
          <w:b/>
          <w:sz w:val="28"/>
          <w:szCs w:val="28"/>
        </w:rPr>
        <w:t>Работа сестринского персонала в общественных организациях</w:t>
      </w:r>
    </w:p>
    <w:p w:rsidR="001A7983" w:rsidRPr="008A1814" w:rsidRDefault="006D4093" w:rsidP="006D4093">
      <w:pPr>
        <w:tabs>
          <w:tab w:val="left" w:pos="6011"/>
        </w:tabs>
        <w:jc w:val="both"/>
        <w:rPr>
          <w:sz w:val="28"/>
        </w:rPr>
      </w:pPr>
      <w:r>
        <w:rPr>
          <w:sz w:val="28"/>
        </w:rPr>
        <w:t>1.</w:t>
      </w:r>
      <w:r w:rsidR="00D325E1">
        <w:rPr>
          <w:sz w:val="28"/>
        </w:rPr>
        <w:t>Состоят</w:t>
      </w:r>
      <w:r w:rsidR="00A46EBF">
        <w:rPr>
          <w:sz w:val="28"/>
        </w:rPr>
        <w:t xml:space="preserve"> в </w:t>
      </w:r>
      <w:r w:rsidR="008A1814">
        <w:rPr>
          <w:sz w:val="28"/>
        </w:rPr>
        <w:t>Профессиональн</w:t>
      </w:r>
      <w:r w:rsidR="00D325E1">
        <w:rPr>
          <w:sz w:val="28"/>
        </w:rPr>
        <w:t>ой</w:t>
      </w:r>
      <w:r w:rsidR="008A1814">
        <w:rPr>
          <w:sz w:val="28"/>
        </w:rPr>
        <w:t xml:space="preserve"> ассоциаци</w:t>
      </w:r>
      <w:r w:rsidR="00D325E1">
        <w:rPr>
          <w:sz w:val="28"/>
        </w:rPr>
        <w:t>и</w:t>
      </w:r>
      <w:r w:rsidR="008A1814">
        <w:rPr>
          <w:sz w:val="28"/>
        </w:rPr>
        <w:t xml:space="preserve"> специалистов с высшим и средним медицинским и фармацевтическим образованием </w:t>
      </w:r>
      <w:r w:rsidR="00A46EBF">
        <w:rPr>
          <w:sz w:val="28"/>
        </w:rPr>
        <w:t xml:space="preserve"> </w:t>
      </w:r>
      <w:proofErr w:type="spellStart"/>
      <w:r>
        <w:rPr>
          <w:sz w:val="28"/>
          <w:szCs w:val="28"/>
        </w:rPr>
        <w:t>___________чел</w:t>
      </w:r>
      <w:proofErr w:type="spellEnd"/>
    </w:p>
    <w:p w:rsidR="001A7983" w:rsidRDefault="006D4093" w:rsidP="006D302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A7983">
        <w:rPr>
          <w:sz w:val="28"/>
          <w:szCs w:val="28"/>
        </w:rPr>
        <w:t>Состоят в профсоюзной организации ___________________</w:t>
      </w:r>
      <w:r>
        <w:rPr>
          <w:sz w:val="28"/>
          <w:szCs w:val="28"/>
        </w:rPr>
        <w:t>_</w:t>
      </w:r>
      <w:r w:rsidR="001A7983">
        <w:rPr>
          <w:sz w:val="28"/>
          <w:szCs w:val="28"/>
        </w:rPr>
        <w:t xml:space="preserve"> чел</w:t>
      </w:r>
    </w:p>
    <w:p w:rsidR="006D3024" w:rsidRDefault="006D3024" w:rsidP="006D3024">
      <w:pPr>
        <w:jc w:val="both"/>
        <w:rPr>
          <w:sz w:val="28"/>
          <w:szCs w:val="28"/>
        </w:rPr>
      </w:pPr>
    </w:p>
    <w:p w:rsidR="006D3024" w:rsidRDefault="006D3024" w:rsidP="00FB7F0F">
      <w:pPr>
        <w:jc w:val="both"/>
        <w:rPr>
          <w:b/>
          <w:sz w:val="28"/>
          <w:szCs w:val="28"/>
        </w:rPr>
      </w:pPr>
    </w:p>
    <w:p w:rsidR="00005E26" w:rsidRDefault="00D325E1" w:rsidP="00FB7F0F">
      <w:pPr>
        <w:jc w:val="both"/>
        <w:rPr>
          <w:b/>
          <w:sz w:val="28"/>
          <w:szCs w:val="28"/>
        </w:rPr>
      </w:pPr>
      <w:r w:rsidRPr="00005E26">
        <w:rPr>
          <w:b/>
          <w:sz w:val="28"/>
          <w:szCs w:val="28"/>
        </w:rPr>
        <w:lastRenderedPageBreak/>
        <w:t>3.9</w:t>
      </w:r>
      <w:r w:rsidR="00005E26" w:rsidRPr="00005E26">
        <w:rPr>
          <w:b/>
          <w:sz w:val="28"/>
          <w:szCs w:val="28"/>
        </w:rPr>
        <w:t xml:space="preserve"> Способы привлечения молодых специалистов в Ваше</w:t>
      </w:r>
      <w:r w:rsidR="00005E26">
        <w:rPr>
          <w:b/>
          <w:sz w:val="28"/>
          <w:szCs w:val="28"/>
        </w:rPr>
        <w:t>й медицинской организации</w:t>
      </w:r>
    </w:p>
    <w:p w:rsidR="00005E26" w:rsidRPr="00005E26" w:rsidRDefault="00005E26" w:rsidP="006D4093">
      <w:pPr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>Таблица № 8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7"/>
        <w:gridCol w:w="5672"/>
      </w:tblGrid>
      <w:tr w:rsidR="00005E26" w:rsidRPr="00005E26" w:rsidTr="00005E26">
        <w:trPr>
          <w:trHeight w:val="390"/>
        </w:trPr>
        <w:tc>
          <w:tcPr>
            <w:tcW w:w="3367" w:type="dxa"/>
            <w:shd w:val="clear" w:color="auto" w:fill="auto"/>
          </w:tcPr>
          <w:p w:rsidR="00005E26" w:rsidRPr="00005E26" w:rsidRDefault="00005E26" w:rsidP="002E570C">
            <w:pPr>
              <w:jc w:val="both"/>
              <w:rPr>
                <w:b/>
                <w:szCs w:val="28"/>
              </w:rPr>
            </w:pPr>
            <w:r w:rsidRPr="00005E26">
              <w:rPr>
                <w:b/>
                <w:szCs w:val="28"/>
              </w:rPr>
              <w:t>Способы</w:t>
            </w:r>
          </w:p>
        </w:tc>
        <w:tc>
          <w:tcPr>
            <w:tcW w:w="5672" w:type="dxa"/>
            <w:shd w:val="clear" w:color="auto" w:fill="auto"/>
          </w:tcPr>
          <w:p w:rsidR="00005E26" w:rsidRPr="00005E26" w:rsidRDefault="00005E26" w:rsidP="002E570C">
            <w:pPr>
              <w:jc w:val="both"/>
              <w:rPr>
                <w:b/>
                <w:szCs w:val="28"/>
              </w:rPr>
            </w:pPr>
            <w:r w:rsidRPr="00005E26">
              <w:rPr>
                <w:b/>
                <w:szCs w:val="28"/>
              </w:rPr>
              <w:t>Указать конкретно (например, сумму денежных средств)</w:t>
            </w:r>
          </w:p>
        </w:tc>
      </w:tr>
      <w:tr w:rsidR="00005E26" w:rsidRPr="00005E26" w:rsidTr="00005E26">
        <w:trPr>
          <w:trHeight w:val="405"/>
        </w:trPr>
        <w:tc>
          <w:tcPr>
            <w:tcW w:w="3367" w:type="dxa"/>
            <w:shd w:val="clear" w:color="auto" w:fill="auto"/>
          </w:tcPr>
          <w:p w:rsidR="00005E26" w:rsidRPr="00005E26" w:rsidRDefault="00005E26" w:rsidP="00005E26">
            <w:pPr>
              <w:jc w:val="both"/>
              <w:rPr>
                <w:szCs w:val="28"/>
              </w:rPr>
            </w:pPr>
            <w:r w:rsidRPr="00005E26">
              <w:rPr>
                <w:szCs w:val="28"/>
              </w:rPr>
              <w:t>Выплата подъёмных</w:t>
            </w:r>
          </w:p>
        </w:tc>
        <w:tc>
          <w:tcPr>
            <w:tcW w:w="5672" w:type="dxa"/>
            <w:shd w:val="clear" w:color="auto" w:fill="auto"/>
          </w:tcPr>
          <w:p w:rsidR="00005E26" w:rsidRPr="00005E26" w:rsidRDefault="00005E26" w:rsidP="00005E26">
            <w:pPr>
              <w:jc w:val="both"/>
              <w:rPr>
                <w:sz w:val="28"/>
                <w:szCs w:val="28"/>
              </w:rPr>
            </w:pPr>
          </w:p>
        </w:tc>
      </w:tr>
      <w:tr w:rsidR="00005E26" w:rsidRPr="00005E26" w:rsidTr="00005E26">
        <w:trPr>
          <w:trHeight w:val="390"/>
        </w:trPr>
        <w:tc>
          <w:tcPr>
            <w:tcW w:w="3367" w:type="dxa"/>
            <w:shd w:val="clear" w:color="auto" w:fill="auto"/>
          </w:tcPr>
          <w:p w:rsidR="00005E26" w:rsidRPr="00005E26" w:rsidRDefault="00005E26" w:rsidP="00005E26">
            <w:pPr>
              <w:jc w:val="both"/>
              <w:rPr>
                <w:szCs w:val="28"/>
              </w:rPr>
            </w:pPr>
            <w:r w:rsidRPr="00005E26">
              <w:rPr>
                <w:szCs w:val="28"/>
              </w:rPr>
              <w:t xml:space="preserve">Выплата стипендии </w:t>
            </w:r>
          </w:p>
        </w:tc>
        <w:tc>
          <w:tcPr>
            <w:tcW w:w="5672" w:type="dxa"/>
            <w:shd w:val="clear" w:color="auto" w:fill="auto"/>
          </w:tcPr>
          <w:p w:rsidR="00005E26" w:rsidRPr="00005E26" w:rsidRDefault="00005E26" w:rsidP="00005E26">
            <w:pPr>
              <w:jc w:val="both"/>
              <w:rPr>
                <w:sz w:val="28"/>
                <w:szCs w:val="28"/>
              </w:rPr>
            </w:pPr>
          </w:p>
        </w:tc>
      </w:tr>
      <w:tr w:rsidR="00005E26" w:rsidRPr="00005E26" w:rsidTr="00005E26">
        <w:trPr>
          <w:trHeight w:val="390"/>
        </w:trPr>
        <w:tc>
          <w:tcPr>
            <w:tcW w:w="3367" w:type="dxa"/>
            <w:shd w:val="clear" w:color="auto" w:fill="auto"/>
          </w:tcPr>
          <w:p w:rsidR="00005E26" w:rsidRPr="00005E26" w:rsidRDefault="00005E26" w:rsidP="00005E26">
            <w:pPr>
              <w:jc w:val="both"/>
              <w:rPr>
                <w:szCs w:val="28"/>
              </w:rPr>
            </w:pPr>
            <w:r w:rsidRPr="00005E26">
              <w:rPr>
                <w:szCs w:val="28"/>
              </w:rPr>
              <w:t>Оплата жилья</w:t>
            </w:r>
          </w:p>
        </w:tc>
        <w:tc>
          <w:tcPr>
            <w:tcW w:w="5672" w:type="dxa"/>
            <w:shd w:val="clear" w:color="auto" w:fill="auto"/>
          </w:tcPr>
          <w:p w:rsidR="00005E26" w:rsidRPr="00005E26" w:rsidRDefault="00005E26" w:rsidP="00005E26">
            <w:pPr>
              <w:jc w:val="both"/>
              <w:rPr>
                <w:sz w:val="28"/>
                <w:szCs w:val="28"/>
              </w:rPr>
            </w:pPr>
          </w:p>
        </w:tc>
      </w:tr>
      <w:tr w:rsidR="00005E26" w:rsidRPr="00005E26" w:rsidTr="00005E26">
        <w:trPr>
          <w:trHeight w:val="405"/>
        </w:trPr>
        <w:tc>
          <w:tcPr>
            <w:tcW w:w="3367" w:type="dxa"/>
            <w:shd w:val="clear" w:color="auto" w:fill="auto"/>
          </w:tcPr>
          <w:p w:rsidR="00005E26" w:rsidRPr="00005E26" w:rsidRDefault="00005E26" w:rsidP="00005E26">
            <w:pPr>
              <w:jc w:val="both"/>
              <w:rPr>
                <w:szCs w:val="28"/>
              </w:rPr>
            </w:pPr>
            <w:r w:rsidRPr="00005E26">
              <w:rPr>
                <w:szCs w:val="28"/>
              </w:rPr>
              <w:t>Предоставление жилья</w:t>
            </w:r>
          </w:p>
        </w:tc>
        <w:tc>
          <w:tcPr>
            <w:tcW w:w="5672" w:type="dxa"/>
            <w:shd w:val="clear" w:color="auto" w:fill="auto"/>
          </w:tcPr>
          <w:p w:rsidR="00005E26" w:rsidRPr="00005E26" w:rsidRDefault="00005E26" w:rsidP="00005E26">
            <w:pPr>
              <w:jc w:val="both"/>
              <w:rPr>
                <w:sz w:val="28"/>
                <w:szCs w:val="28"/>
              </w:rPr>
            </w:pPr>
          </w:p>
        </w:tc>
      </w:tr>
      <w:tr w:rsidR="00005E26" w:rsidRPr="00005E26" w:rsidTr="00005E26">
        <w:trPr>
          <w:trHeight w:val="405"/>
        </w:trPr>
        <w:tc>
          <w:tcPr>
            <w:tcW w:w="3367" w:type="dxa"/>
            <w:shd w:val="clear" w:color="auto" w:fill="auto"/>
          </w:tcPr>
          <w:p w:rsidR="00005E26" w:rsidRPr="00005E26" w:rsidRDefault="00005E26" w:rsidP="00005E2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005E26">
              <w:rPr>
                <w:szCs w:val="28"/>
              </w:rPr>
              <w:t>оплаты молодым специалистам</w:t>
            </w:r>
          </w:p>
        </w:tc>
        <w:tc>
          <w:tcPr>
            <w:tcW w:w="5672" w:type="dxa"/>
            <w:shd w:val="clear" w:color="auto" w:fill="auto"/>
          </w:tcPr>
          <w:p w:rsidR="00005E26" w:rsidRPr="00005E26" w:rsidRDefault="00005E26" w:rsidP="00005E26">
            <w:pPr>
              <w:jc w:val="both"/>
              <w:rPr>
                <w:sz w:val="28"/>
                <w:szCs w:val="28"/>
              </w:rPr>
            </w:pPr>
          </w:p>
        </w:tc>
      </w:tr>
      <w:tr w:rsidR="00005E26" w:rsidRPr="00005E26" w:rsidTr="00005E26">
        <w:trPr>
          <w:trHeight w:val="405"/>
        </w:trPr>
        <w:tc>
          <w:tcPr>
            <w:tcW w:w="3367" w:type="dxa"/>
            <w:shd w:val="clear" w:color="auto" w:fill="auto"/>
          </w:tcPr>
          <w:p w:rsidR="00005E26" w:rsidRPr="00005E26" w:rsidRDefault="00005E26" w:rsidP="00005E26">
            <w:pPr>
              <w:jc w:val="both"/>
              <w:rPr>
                <w:szCs w:val="28"/>
              </w:rPr>
            </w:pPr>
            <w:r w:rsidRPr="00005E26">
              <w:rPr>
                <w:szCs w:val="28"/>
              </w:rPr>
              <w:t>Другое (вписать)</w:t>
            </w:r>
          </w:p>
        </w:tc>
        <w:tc>
          <w:tcPr>
            <w:tcW w:w="5672" w:type="dxa"/>
            <w:shd w:val="clear" w:color="auto" w:fill="auto"/>
          </w:tcPr>
          <w:p w:rsidR="00005E26" w:rsidRPr="00005E26" w:rsidRDefault="00005E26" w:rsidP="00005E26">
            <w:pPr>
              <w:jc w:val="both"/>
              <w:rPr>
                <w:sz w:val="28"/>
                <w:szCs w:val="28"/>
              </w:rPr>
            </w:pPr>
          </w:p>
        </w:tc>
      </w:tr>
    </w:tbl>
    <w:p w:rsidR="007B67E4" w:rsidRDefault="007B67E4" w:rsidP="007B67E4">
      <w:pPr>
        <w:rPr>
          <w:b/>
          <w:sz w:val="28"/>
        </w:rPr>
      </w:pPr>
    </w:p>
    <w:p w:rsidR="00CB52AD" w:rsidRDefault="00134916" w:rsidP="006D4093">
      <w:pPr>
        <w:rPr>
          <w:b/>
          <w:sz w:val="28"/>
        </w:rPr>
      </w:pPr>
      <w:r w:rsidRPr="00134916">
        <w:rPr>
          <w:b/>
          <w:sz w:val="28"/>
        </w:rPr>
        <w:t>3.</w:t>
      </w:r>
      <w:r w:rsidR="00005E26" w:rsidRPr="00134916">
        <w:rPr>
          <w:b/>
          <w:sz w:val="28"/>
        </w:rPr>
        <w:t>1</w:t>
      </w:r>
      <w:r w:rsidR="007B67E4">
        <w:rPr>
          <w:b/>
          <w:sz w:val="28"/>
        </w:rPr>
        <w:t>0</w:t>
      </w:r>
      <w:r w:rsidR="00005E26" w:rsidRPr="00134916">
        <w:rPr>
          <w:b/>
          <w:sz w:val="28"/>
        </w:rPr>
        <w:t>.</w:t>
      </w:r>
      <w:r w:rsidR="006D4093">
        <w:rPr>
          <w:b/>
          <w:sz w:val="28"/>
        </w:rPr>
        <w:t xml:space="preserve"> </w:t>
      </w:r>
      <w:r w:rsidR="00CB52AD">
        <w:rPr>
          <w:b/>
          <w:sz w:val="28"/>
        </w:rPr>
        <w:t>Какие новые технологии в сестринской (акушерской, фельдшерской) практике внедрены в медицинских</w:t>
      </w:r>
      <w:r w:rsidR="006D4093">
        <w:rPr>
          <w:b/>
          <w:sz w:val="28"/>
        </w:rPr>
        <w:t xml:space="preserve"> </w:t>
      </w:r>
      <w:r w:rsidR="00CB52AD">
        <w:rPr>
          <w:b/>
          <w:sz w:val="28"/>
        </w:rPr>
        <w:t>организациях______________</w:t>
      </w:r>
      <w:r w:rsidR="006D4093">
        <w:rPr>
          <w:b/>
          <w:sz w:val="28"/>
        </w:rPr>
        <w:t>________</w:t>
      </w:r>
    </w:p>
    <w:p w:rsidR="006D4093" w:rsidRDefault="006D4093" w:rsidP="006D4093">
      <w:pPr>
        <w:rPr>
          <w:b/>
          <w:sz w:val="28"/>
        </w:rPr>
      </w:pPr>
    </w:p>
    <w:p w:rsidR="006D4093" w:rsidRDefault="00CB52AD" w:rsidP="00CB52AD">
      <w:pPr>
        <w:jc w:val="both"/>
        <w:rPr>
          <w:b/>
          <w:sz w:val="28"/>
          <w:szCs w:val="28"/>
        </w:rPr>
      </w:pPr>
      <w:r w:rsidRPr="00134916">
        <w:rPr>
          <w:b/>
          <w:sz w:val="28"/>
          <w:szCs w:val="28"/>
        </w:rPr>
        <w:t>3.1</w:t>
      </w:r>
      <w:r>
        <w:rPr>
          <w:b/>
          <w:sz w:val="28"/>
          <w:szCs w:val="28"/>
        </w:rPr>
        <w:t>1.</w:t>
      </w:r>
      <w:r w:rsidRPr="001349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Число специалистов со средним медицинским образованием</w:t>
      </w:r>
      <w:r w:rsidR="006D4093">
        <w:rPr>
          <w:b/>
          <w:sz w:val="28"/>
          <w:szCs w:val="28"/>
        </w:rPr>
        <w:t xml:space="preserve"> </w:t>
      </w:r>
    </w:p>
    <w:p w:rsidR="00CB52AD" w:rsidRDefault="006D4093" w:rsidP="00CB52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(медицинские сестры,</w:t>
      </w:r>
      <w:r w:rsidR="00CB52AD">
        <w:rPr>
          <w:b/>
          <w:sz w:val="28"/>
          <w:szCs w:val="28"/>
        </w:rPr>
        <w:t xml:space="preserve"> фельдшеры, лаборанты) участвующие непосредственно в организации и оказании медицинской помощи в условиях борьбы с распространением новой короновирусной инфекции.</w:t>
      </w:r>
    </w:p>
    <w:p w:rsidR="00CB52AD" w:rsidRDefault="00CB52AD" w:rsidP="00CB52AD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CB52AD" w:rsidRDefault="00CB52AD" w:rsidP="006D3024">
      <w:pPr>
        <w:jc w:val="both"/>
        <w:rPr>
          <w:b/>
          <w:sz w:val="28"/>
        </w:rPr>
      </w:pPr>
      <w:r w:rsidRPr="00134916">
        <w:rPr>
          <w:b/>
          <w:sz w:val="28"/>
        </w:rPr>
        <w:t>3.1</w:t>
      </w:r>
      <w:r>
        <w:rPr>
          <w:b/>
          <w:sz w:val="28"/>
        </w:rPr>
        <w:t>2</w:t>
      </w:r>
      <w:r w:rsidRPr="00134916">
        <w:rPr>
          <w:b/>
          <w:sz w:val="28"/>
        </w:rPr>
        <w:t xml:space="preserve">. </w:t>
      </w:r>
      <w:r>
        <w:rPr>
          <w:b/>
          <w:sz w:val="28"/>
          <w:szCs w:val="28"/>
        </w:rPr>
        <w:t>Число специалистов со средним медицинским образованием                   (медицинские сестры, фельдшеры, лаборанты) заболевших при оказании медицинской помощи в условиях борьбы с распространением новой короновирусной инфекции.___________________________________</w:t>
      </w:r>
    </w:p>
    <w:p w:rsidR="00CB52AD" w:rsidRDefault="00CB52AD" w:rsidP="007B67E4">
      <w:pPr>
        <w:rPr>
          <w:b/>
          <w:sz w:val="28"/>
        </w:rPr>
      </w:pPr>
    </w:p>
    <w:p w:rsidR="006D4093" w:rsidRDefault="00134916" w:rsidP="006D3024">
      <w:pPr>
        <w:jc w:val="both"/>
        <w:rPr>
          <w:b/>
          <w:sz w:val="28"/>
          <w:szCs w:val="28"/>
        </w:rPr>
      </w:pPr>
      <w:r w:rsidRPr="00134916">
        <w:rPr>
          <w:b/>
          <w:sz w:val="28"/>
          <w:szCs w:val="28"/>
        </w:rPr>
        <w:t>3.1</w:t>
      </w:r>
      <w:r w:rsidR="00CB52AD">
        <w:rPr>
          <w:b/>
          <w:sz w:val="28"/>
          <w:szCs w:val="28"/>
        </w:rPr>
        <w:t>3</w:t>
      </w:r>
      <w:r w:rsidRPr="00134916">
        <w:rPr>
          <w:b/>
          <w:sz w:val="28"/>
          <w:szCs w:val="28"/>
        </w:rPr>
        <w:t xml:space="preserve"> Организация и ведение профильных школ в Ваше</w:t>
      </w:r>
      <w:r>
        <w:rPr>
          <w:b/>
          <w:sz w:val="28"/>
          <w:szCs w:val="28"/>
        </w:rPr>
        <w:t>й</w:t>
      </w:r>
      <w:r w:rsidRPr="00134916">
        <w:rPr>
          <w:b/>
          <w:sz w:val="28"/>
          <w:szCs w:val="28"/>
        </w:rPr>
        <w:t xml:space="preserve"> </w:t>
      </w:r>
      <w:r w:rsidR="006D4093">
        <w:rPr>
          <w:b/>
          <w:sz w:val="28"/>
          <w:szCs w:val="28"/>
        </w:rPr>
        <w:t>медицинской организации</w:t>
      </w:r>
      <w:r w:rsidRPr="00134916">
        <w:rPr>
          <w:b/>
          <w:sz w:val="28"/>
          <w:szCs w:val="28"/>
        </w:rPr>
        <w:t>, ведущихся средним медперсоналом</w:t>
      </w:r>
    </w:p>
    <w:p w:rsidR="00134916" w:rsidRPr="006D4093" w:rsidRDefault="00CB52AD" w:rsidP="006D4093">
      <w:pPr>
        <w:jc w:val="right"/>
        <w:rPr>
          <w:b/>
          <w:sz w:val="28"/>
        </w:rPr>
      </w:pPr>
      <w:r>
        <w:rPr>
          <w:sz w:val="28"/>
          <w:szCs w:val="28"/>
        </w:rPr>
        <w:t>Таблица № 9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2"/>
        <w:gridCol w:w="2389"/>
        <w:gridCol w:w="1276"/>
        <w:gridCol w:w="2977"/>
      </w:tblGrid>
      <w:tr w:rsidR="00134916" w:rsidRPr="00EB1A27" w:rsidTr="002D434B">
        <w:trPr>
          <w:trHeight w:val="649"/>
        </w:trPr>
        <w:tc>
          <w:tcPr>
            <w:tcW w:w="2822" w:type="dxa"/>
            <w:shd w:val="clear" w:color="auto" w:fill="auto"/>
          </w:tcPr>
          <w:p w:rsidR="00134916" w:rsidRPr="00134916" w:rsidRDefault="00AD10B6" w:rsidP="00134916">
            <w:pPr>
              <w:jc w:val="both"/>
              <w:rPr>
                <w:b/>
              </w:rPr>
            </w:pPr>
            <w:r>
              <w:rPr>
                <w:b/>
              </w:rPr>
              <w:t>Наименование профильной школы</w:t>
            </w:r>
          </w:p>
        </w:tc>
        <w:tc>
          <w:tcPr>
            <w:tcW w:w="2389" w:type="dxa"/>
            <w:shd w:val="clear" w:color="auto" w:fill="auto"/>
          </w:tcPr>
          <w:p w:rsidR="00134916" w:rsidRPr="00134916" w:rsidRDefault="00AD10B6" w:rsidP="00134916">
            <w:pPr>
              <w:jc w:val="both"/>
              <w:rPr>
                <w:b/>
              </w:rPr>
            </w:pPr>
            <w:r>
              <w:rPr>
                <w:b/>
              </w:rPr>
              <w:t>Количество профильных школ в медицинской организации</w:t>
            </w:r>
          </w:p>
        </w:tc>
        <w:tc>
          <w:tcPr>
            <w:tcW w:w="1276" w:type="dxa"/>
            <w:shd w:val="clear" w:color="auto" w:fill="auto"/>
          </w:tcPr>
          <w:p w:rsidR="00134916" w:rsidRPr="00134916" w:rsidRDefault="00AD10B6" w:rsidP="00134916">
            <w:pPr>
              <w:jc w:val="center"/>
              <w:rPr>
                <w:b/>
              </w:rPr>
            </w:pPr>
            <w:r>
              <w:rPr>
                <w:b/>
              </w:rPr>
              <w:t>Кто ведет</w:t>
            </w:r>
          </w:p>
        </w:tc>
        <w:tc>
          <w:tcPr>
            <w:tcW w:w="2977" w:type="dxa"/>
          </w:tcPr>
          <w:p w:rsidR="00134916" w:rsidRPr="00134916" w:rsidRDefault="00AD10B6" w:rsidP="00134916">
            <w:pPr>
              <w:rPr>
                <w:b/>
              </w:rPr>
            </w:pPr>
            <w:r>
              <w:rPr>
                <w:b/>
              </w:rPr>
              <w:t>Возможность поделиться опытом по данному вопросу на областной или межрегиональной конференции</w:t>
            </w:r>
          </w:p>
        </w:tc>
      </w:tr>
      <w:tr w:rsidR="00134916" w:rsidRPr="00EB1A27" w:rsidTr="002D434B">
        <w:trPr>
          <w:trHeight w:val="331"/>
        </w:trPr>
        <w:tc>
          <w:tcPr>
            <w:tcW w:w="2822" w:type="dxa"/>
            <w:shd w:val="clear" w:color="auto" w:fill="auto"/>
          </w:tcPr>
          <w:p w:rsidR="00134916" w:rsidRPr="00EB1A27" w:rsidRDefault="00134916" w:rsidP="00ED3A8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389" w:type="dxa"/>
            <w:shd w:val="clear" w:color="auto" w:fill="auto"/>
          </w:tcPr>
          <w:p w:rsidR="00134916" w:rsidRPr="00EB1A27" w:rsidRDefault="00134916" w:rsidP="00ED3A8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34916" w:rsidRPr="00EB1A27" w:rsidRDefault="00134916" w:rsidP="00ED3A8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134916" w:rsidRPr="00EB1A27" w:rsidRDefault="00134916" w:rsidP="00ED3A89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134916" w:rsidRDefault="00134916" w:rsidP="00134916">
      <w:pPr>
        <w:spacing w:line="360" w:lineRule="auto"/>
        <w:jc w:val="both"/>
        <w:rPr>
          <w:b/>
        </w:rPr>
      </w:pPr>
    </w:p>
    <w:p w:rsidR="00134916" w:rsidRDefault="00134916" w:rsidP="00493F37">
      <w:pPr>
        <w:rPr>
          <w:b/>
          <w:sz w:val="28"/>
        </w:rPr>
      </w:pPr>
      <w:r w:rsidRPr="00134916">
        <w:rPr>
          <w:b/>
          <w:sz w:val="28"/>
        </w:rPr>
        <w:t>3.1</w:t>
      </w:r>
      <w:r w:rsidR="00CB52AD">
        <w:rPr>
          <w:b/>
          <w:sz w:val="28"/>
        </w:rPr>
        <w:t>4</w:t>
      </w:r>
      <w:r w:rsidRPr="00134916">
        <w:rPr>
          <w:b/>
          <w:sz w:val="28"/>
        </w:rPr>
        <w:t>. Наличие школ «Наставничества»</w:t>
      </w:r>
    </w:p>
    <w:p w:rsidR="00B9028D" w:rsidRPr="00134916" w:rsidRDefault="00B9028D" w:rsidP="00B9028D">
      <w:pPr>
        <w:jc w:val="right"/>
        <w:rPr>
          <w:b/>
          <w:sz w:val="28"/>
        </w:rPr>
      </w:pPr>
      <w:r>
        <w:rPr>
          <w:sz w:val="28"/>
          <w:szCs w:val="28"/>
        </w:rPr>
        <w:t>Таблица № 1</w:t>
      </w:r>
      <w:r w:rsidR="00CB52AD">
        <w:rPr>
          <w:sz w:val="28"/>
          <w:szCs w:val="28"/>
        </w:rPr>
        <w:t>0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268"/>
        <w:gridCol w:w="4253"/>
      </w:tblGrid>
      <w:tr w:rsidR="00134916" w:rsidRPr="00D7068B" w:rsidTr="002D434B">
        <w:trPr>
          <w:trHeight w:val="299"/>
        </w:trPr>
        <w:tc>
          <w:tcPr>
            <w:tcW w:w="2943" w:type="dxa"/>
            <w:shd w:val="clear" w:color="auto" w:fill="auto"/>
          </w:tcPr>
          <w:p w:rsidR="00134916" w:rsidRPr="00B9028D" w:rsidRDefault="00134916" w:rsidP="00B9028D">
            <w:pPr>
              <w:jc w:val="both"/>
              <w:rPr>
                <w:b/>
              </w:rPr>
            </w:pPr>
            <w:r w:rsidRPr="00B9028D">
              <w:rPr>
                <w:b/>
              </w:rPr>
              <w:t>Количество школ «Наставничества»</w:t>
            </w:r>
          </w:p>
          <w:p w:rsidR="00134916" w:rsidRPr="00B9028D" w:rsidRDefault="00134916" w:rsidP="00B9028D">
            <w:pPr>
              <w:jc w:val="both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134916" w:rsidRPr="00B9028D" w:rsidRDefault="00134916" w:rsidP="00B9028D">
            <w:pPr>
              <w:jc w:val="both"/>
              <w:rPr>
                <w:b/>
              </w:rPr>
            </w:pPr>
            <w:r w:rsidRPr="00B9028D">
              <w:rPr>
                <w:b/>
              </w:rPr>
              <w:t>Вписать, кто ведет</w:t>
            </w:r>
          </w:p>
        </w:tc>
        <w:tc>
          <w:tcPr>
            <w:tcW w:w="4253" w:type="dxa"/>
          </w:tcPr>
          <w:p w:rsidR="00134916" w:rsidRPr="00B9028D" w:rsidRDefault="00134916" w:rsidP="00B9028D">
            <w:pPr>
              <w:rPr>
                <w:b/>
              </w:rPr>
            </w:pPr>
            <w:r w:rsidRPr="00B9028D">
              <w:rPr>
                <w:b/>
              </w:rPr>
              <w:t xml:space="preserve">Возможность поделиться опытом по данному вопросу на </w:t>
            </w:r>
            <w:r w:rsidR="00B9028D" w:rsidRPr="00134916">
              <w:rPr>
                <w:b/>
              </w:rPr>
              <w:t>областной или межрегиональной конференции</w:t>
            </w:r>
          </w:p>
        </w:tc>
      </w:tr>
      <w:tr w:rsidR="00134916" w:rsidRPr="00D7068B" w:rsidTr="002D434B">
        <w:trPr>
          <w:trHeight w:val="154"/>
        </w:trPr>
        <w:tc>
          <w:tcPr>
            <w:tcW w:w="2943" w:type="dxa"/>
            <w:shd w:val="clear" w:color="auto" w:fill="auto"/>
          </w:tcPr>
          <w:p w:rsidR="00134916" w:rsidRPr="00D7068B" w:rsidRDefault="00134916" w:rsidP="00ED3A8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134916" w:rsidRPr="00D7068B" w:rsidRDefault="00134916" w:rsidP="00ED3A8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134916" w:rsidRPr="00D7068B" w:rsidRDefault="00134916" w:rsidP="00ED3A89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6D3024" w:rsidRDefault="006D3024">
      <w:pPr>
        <w:rPr>
          <w:b/>
          <w:sz w:val="28"/>
          <w:szCs w:val="28"/>
        </w:rPr>
      </w:pPr>
    </w:p>
    <w:p w:rsidR="006D3024" w:rsidRDefault="006D3024">
      <w:pPr>
        <w:rPr>
          <w:b/>
          <w:sz w:val="28"/>
          <w:szCs w:val="28"/>
        </w:rPr>
      </w:pPr>
    </w:p>
    <w:p w:rsidR="001A7983" w:rsidRDefault="001A79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Главная медицинская сестра  _______________________________________  </w:t>
      </w:r>
    </w:p>
    <w:p w:rsidR="001A7983" w:rsidRDefault="001A7983">
      <w:pPr>
        <w:jc w:val="center"/>
        <w:rPr>
          <w:sz w:val="28"/>
          <w:szCs w:val="28"/>
        </w:rPr>
      </w:pPr>
    </w:p>
    <w:p w:rsidR="001A7983" w:rsidRDefault="006D3024">
      <w:pPr>
        <w:jc w:val="center"/>
      </w:pPr>
      <w:r>
        <w:rPr>
          <w:sz w:val="28"/>
          <w:szCs w:val="28"/>
        </w:rPr>
        <w:t xml:space="preserve">   </w:t>
      </w:r>
      <w:r w:rsidR="001A7983">
        <w:rPr>
          <w:sz w:val="28"/>
          <w:szCs w:val="28"/>
        </w:rPr>
        <w:t xml:space="preserve">                                                        Ф.И.О.</w:t>
      </w:r>
    </w:p>
    <w:sectPr w:rsidR="001A7983" w:rsidSect="006D3024">
      <w:pgSz w:w="11906" w:h="16838"/>
      <w:pgMar w:top="624" w:right="851" w:bottom="624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004" w:rsidRDefault="00966004">
      <w:r>
        <w:separator/>
      </w:r>
    </w:p>
  </w:endnote>
  <w:endnote w:type="continuationSeparator" w:id="0">
    <w:p w:rsidR="00966004" w:rsidRDefault="00966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004" w:rsidRDefault="00966004">
      <w:r>
        <w:separator/>
      </w:r>
    </w:p>
  </w:footnote>
  <w:footnote w:type="continuationSeparator" w:id="0">
    <w:p w:rsidR="00966004" w:rsidRDefault="009660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55752E89"/>
    <w:multiLevelType w:val="multilevel"/>
    <w:tmpl w:val="184C968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7491707"/>
    <w:multiLevelType w:val="hybridMultilevel"/>
    <w:tmpl w:val="87C8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F91"/>
    <w:rsid w:val="00004963"/>
    <w:rsid w:val="00005E26"/>
    <w:rsid w:val="00006768"/>
    <w:rsid w:val="0007343C"/>
    <w:rsid w:val="000877EB"/>
    <w:rsid w:val="000A0CAC"/>
    <w:rsid w:val="000E0B63"/>
    <w:rsid w:val="00134916"/>
    <w:rsid w:val="001A7983"/>
    <w:rsid w:val="001D601B"/>
    <w:rsid w:val="002077AA"/>
    <w:rsid w:val="00211C98"/>
    <w:rsid w:val="00266415"/>
    <w:rsid w:val="002D434B"/>
    <w:rsid w:val="002E570C"/>
    <w:rsid w:val="003316F2"/>
    <w:rsid w:val="00370A67"/>
    <w:rsid w:val="0038138D"/>
    <w:rsid w:val="003D1486"/>
    <w:rsid w:val="00421CFB"/>
    <w:rsid w:val="00464770"/>
    <w:rsid w:val="00493F37"/>
    <w:rsid w:val="004A7F22"/>
    <w:rsid w:val="004D22DC"/>
    <w:rsid w:val="004F78D2"/>
    <w:rsid w:val="005143B3"/>
    <w:rsid w:val="00656AD4"/>
    <w:rsid w:val="00675F91"/>
    <w:rsid w:val="006D3024"/>
    <w:rsid w:val="006D4093"/>
    <w:rsid w:val="007B67E4"/>
    <w:rsid w:val="0080062E"/>
    <w:rsid w:val="00866A5E"/>
    <w:rsid w:val="008A1814"/>
    <w:rsid w:val="0090666C"/>
    <w:rsid w:val="00907381"/>
    <w:rsid w:val="009422AA"/>
    <w:rsid w:val="00966004"/>
    <w:rsid w:val="009F083F"/>
    <w:rsid w:val="00A02F84"/>
    <w:rsid w:val="00A46EBF"/>
    <w:rsid w:val="00A470B7"/>
    <w:rsid w:val="00A71220"/>
    <w:rsid w:val="00A76868"/>
    <w:rsid w:val="00AA10FB"/>
    <w:rsid w:val="00AA2091"/>
    <w:rsid w:val="00AD10B6"/>
    <w:rsid w:val="00B02614"/>
    <w:rsid w:val="00B54866"/>
    <w:rsid w:val="00B71CFC"/>
    <w:rsid w:val="00B72A89"/>
    <w:rsid w:val="00B8211A"/>
    <w:rsid w:val="00B9028D"/>
    <w:rsid w:val="00BC356D"/>
    <w:rsid w:val="00C00AED"/>
    <w:rsid w:val="00C809E0"/>
    <w:rsid w:val="00CB52AD"/>
    <w:rsid w:val="00D323F5"/>
    <w:rsid w:val="00D325E1"/>
    <w:rsid w:val="00DA739F"/>
    <w:rsid w:val="00DF78A3"/>
    <w:rsid w:val="00E321D1"/>
    <w:rsid w:val="00ED3A89"/>
    <w:rsid w:val="00FB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6011"/>
      </w:tabs>
      <w:ind w:left="0" w:firstLine="720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6011"/>
      </w:tabs>
      <w:ind w:left="720" w:firstLine="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6011"/>
      </w:tabs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7083"/>
      </w:tabs>
      <w:jc w:val="center"/>
      <w:outlineLvl w:val="3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Cs w:val="20"/>
    </w:r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ody Text Indent"/>
    <w:basedOn w:val="a"/>
    <w:pPr>
      <w:tabs>
        <w:tab w:val="left" w:pos="6011"/>
      </w:tabs>
      <w:ind w:left="720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tabs>
        <w:tab w:val="left" w:pos="6011"/>
      </w:tabs>
      <w:ind w:left="720" w:firstLine="360"/>
      <w:jc w:val="both"/>
    </w:pPr>
    <w:rPr>
      <w:sz w:val="28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 Знак Знак Знак Знак Знак Знак Знак Знак Знак Знак Знак Знак Знак Знак Знак 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styleId="af0">
    <w:name w:val="Strong"/>
    <w:uiPriority w:val="22"/>
    <w:qFormat/>
    <w:rsid w:val="00D323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CPK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Kadr</dc:creator>
  <cp:lastModifiedBy>Diana</cp:lastModifiedBy>
  <cp:revision>2</cp:revision>
  <cp:lastPrinted>2020-11-26T07:45:00Z</cp:lastPrinted>
  <dcterms:created xsi:type="dcterms:W3CDTF">2021-11-15T08:59:00Z</dcterms:created>
  <dcterms:modified xsi:type="dcterms:W3CDTF">2021-11-15T08:59:00Z</dcterms:modified>
</cp:coreProperties>
</file>